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09" w:rsidRDefault="00D65209" w:rsidP="00D65209">
      <w:pPr>
        <w:pStyle w:val="BodyText"/>
        <w:kinsoku w:val="0"/>
        <w:overflowPunct w:val="0"/>
        <w:ind w:left="348"/>
        <w:rPr>
          <w:rFonts w:ascii="Times New Roman" w:hAnsi="Times New Roman" w:cs="Times New Roman"/>
          <w:sz w:val="20"/>
          <w:szCs w:val="20"/>
        </w:rPr>
      </w:pPr>
      <w:r>
        <w:rPr>
          <w:noProof/>
        </w:rPr>
        <w:drawing>
          <wp:inline distT="0" distB="0" distL="0" distR="0">
            <wp:extent cx="1495425" cy="600075"/>
            <wp:effectExtent l="0" t="0" r="9525" b="9525"/>
            <wp:docPr id="15" name="Picture 15" descr="C:\Users\rcooper\AppData\Local\Microsoft\Windows\Temporary Internet Files\Content.Outlook\VII4XAH4\logo_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oper\AppData\Local\Microsoft\Windows\Temporary Internet Files\Content.Outlook\VII4XAH4\logo_O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600075"/>
                    </a:xfrm>
                    <a:prstGeom prst="rect">
                      <a:avLst/>
                    </a:prstGeom>
                    <a:noFill/>
                    <a:ln>
                      <a:noFill/>
                    </a:ln>
                  </pic:spPr>
                </pic:pic>
              </a:graphicData>
            </a:graphic>
          </wp:inline>
        </w:drawing>
      </w:r>
    </w:p>
    <w:p w:rsidR="00D65209" w:rsidRPr="00031987" w:rsidRDefault="00DC72E6" w:rsidP="00D65209">
      <w:pPr>
        <w:pStyle w:val="Heading1"/>
        <w:kinsoku w:val="0"/>
        <w:overflowPunct w:val="0"/>
        <w:spacing w:before="72" w:line="372" w:lineRule="exact"/>
        <w:ind w:left="3586" w:right="2515"/>
        <w:rPr>
          <w:spacing w:val="2"/>
          <w:w w:val="95"/>
          <w:sz w:val="28"/>
        </w:rPr>
      </w:pPr>
      <w:r w:rsidRPr="00031987">
        <w:rPr>
          <w:sz w:val="28"/>
        </w:rPr>
        <w:t>EDUCATING</w:t>
      </w:r>
      <w:r w:rsidRPr="00031987">
        <w:rPr>
          <w:spacing w:val="-36"/>
          <w:sz w:val="28"/>
        </w:rPr>
        <w:t xml:space="preserve"> </w:t>
      </w:r>
      <w:r w:rsidRPr="00031987">
        <w:rPr>
          <w:spacing w:val="-33"/>
          <w:sz w:val="28"/>
        </w:rPr>
        <w:t>CHILDREN</w:t>
      </w:r>
      <w:r w:rsidR="00D65209" w:rsidRPr="00031987">
        <w:rPr>
          <w:spacing w:val="-37"/>
          <w:sz w:val="28"/>
        </w:rPr>
        <w:t xml:space="preserve"> </w:t>
      </w:r>
      <w:r w:rsidR="00D65209" w:rsidRPr="00031987">
        <w:rPr>
          <w:sz w:val="28"/>
        </w:rPr>
        <w:t>AND</w:t>
      </w:r>
      <w:r w:rsidR="00D65209" w:rsidRPr="00031987">
        <w:rPr>
          <w:spacing w:val="-30"/>
          <w:sz w:val="28"/>
        </w:rPr>
        <w:t xml:space="preserve"> </w:t>
      </w:r>
      <w:r w:rsidR="00D65209" w:rsidRPr="00031987">
        <w:rPr>
          <w:spacing w:val="2"/>
          <w:sz w:val="28"/>
        </w:rPr>
        <w:t>YOUTH</w:t>
      </w:r>
      <w:r>
        <w:rPr>
          <w:spacing w:val="2"/>
          <w:sz w:val="28"/>
        </w:rPr>
        <w:t xml:space="preserve"> IN TRANSITION</w:t>
      </w:r>
      <w:r w:rsidR="00D65209" w:rsidRPr="00031987">
        <w:rPr>
          <w:spacing w:val="2"/>
          <w:sz w:val="28"/>
        </w:rPr>
        <w:t xml:space="preserve">: </w:t>
      </w:r>
      <w:r w:rsidR="000F3EC7" w:rsidRPr="00031987">
        <w:rPr>
          <w:w w:val="95"/>
          <w:sz w:val="28"/>
        </w:rPr>
        <w:t xml:space="preserve">DISPUTE RESOLUTION </w:t>
      </w:r>
      <w:r w:rsidR="000F3EC7" w:rsidRPr="00031987">
        <w:rPr>
          <w:spacing w:val="13"/>
          <w:w w:val="95"/>
          <w:sz w:val="28"/>
        </w:rPr>
        <w:t>GUIDELINES</w:t>
      </w:r>
    </w:p>
    <w:p w:rsidR="00D65209" w:rsidRDefault="00D65209" w:rsidP="00D65209">
      <w:pPr>
        <w:pStyle w:val="BodyText"/>
        <w:kinsoku w:val="0"/>
        <w:overflowPunct w:val="0"/>
        <w:spacing w:before="261"/>
        <w:ind w:left="864" w:right="590"/>
        <w:jc w:val="both"/>
      </w:pPr>
      <w:r w:rsidRPr="00031987">
        <w:rPr>
          <w:b/>
          <w:bCs/>
          <w:sz w:val="20"/>
          <w:u w:val="single"/>
        </w:rPr>
        <w:t xml:space="preserve">OVERVIEW: </w:t>
      </w:r>
      <w:r w:rsidRPr="00031987">
        <w:rPr>
          <w:sz w:val="20"/>
        </w:rPr>
        <w:t xml:space="preserve">This document addresses the requirements of 42 USC § </w:t>
      </w:r>
      <w:r>
        <w:t>11432(g</w:t>
      </w:r>
      <w:proofErr w:type="gramStart"/>
      <w:r>
        <w:t>)(</w:t>
      </w:r>
      <w:proofErr w:type="gramEnd"/>
      <w:r>
        <w:t xml:space="preserve">1)(C) for resolving disputes applicable to enrollment or school placement for homeless children as covered by the </w:t>
      </w:r>
      <w:bookmarkStart w:id="0" w:name="_GoBack"/>
      <w:r>
        <w:t>McKinney-Vento Act</w:t>
      </w:r>
      <w:bookmarkEnd w:id="0"/>
      <w:r>
        <w:t xml:space="preserve">. As required by 42 USC § 11432(g)(1)(C), schools must develop and implement written procedures for the receipt and resolution of complaints alleging violations of law with regards to enrollment and school placement as covered by the McKinney-Vento Act. A request for appeal or resolution of an enrollment or placement dispute should not be filed with the Office of the State Superintendent of Education (OSSE) until every effort has been made to resolve </w:t>
      </w:r>
      <w:proofErr w:type="gramStart"/>
      <w:r>
        <w:t>the  issue</w:t>
      </w:r>
      <w:proofErr w:type="gramEnd"/>
      <w:r>
        <w:t xml:space="preserve">  through  local  written  enrollment  and school placement dispute  resolution procedures. The Homeless Education State Coordinator will provide technical assistance to interested parties as requested and as necessary.</w:t>
      </w:r>
    </w:p>
    <w:p w:rsidR="00D65209" w:rsidRDefault="00D65209" w:rsidP="00D65209">
      <w:pPr>
        <w:pStyle w:val="BodyText"/>
        <w:kinsoku w:val="0"/>
        <w:overflowPunct w:val="0"/>
      </w:pPr>
    </w:p>
    <w:p w:rsidR="00D65209" w:rsidRDefault="00D65209" w:rsidP="00D65209">
      <w:pPr>
        <w:pStyle w:val="BodyText"/>
        <w:kinsoku w:val="0"/>
        <w:overflowPunct w:val="0"/>
        <w:ind w:left="864"/>
      </w:pPr>
      <w:r>
        <w:t>If a dispute arises over enrollment or school placement:</w:t>
      </w:r>
    </w:p>
    <w:p w:rsidR="00D65209" w:rsidRDefault="00D65209" w:rsidP="00D65209">
      <w:pPr>
        <w:pStyle w:val="BodyText"/>
        <w:kinsoku w:val="0"/>
        <w:overflowPunct w:val="0"/>
        <w:spacing w:before="9"/>
        <w:rPr>
          <w:sz w:val="21"/>
          <w:szCs w:val="21"/>
        </w:rPr>
      </w:pPr>
    </w:p>
    <w:p w:rsidR="00D65209" w:rsidRDefault="00D65209" w:rsidP="00D65209">
      <w:pPr>
        <w:pStyle w:val="ListParagraph"/>
        <w:numPr>
          <w:ilvl w:val="0"/>
          <w:numId w:val="3"/>
        </w:numPr>
        <w:tabs>
          <w:tab w:val="left" w:pos="1585"/>
        </w:tabs>
        <w:kinsoku w:val="0"/>
        <w:overflowPunct w:val="0"/>
        <w:ind w:right="1922" w:hanging="360"/>
        <w:rPr>
          <w:sz w:val="22"/>
          <w:szCs w:val="22"/>
        </w:rPr>
      </w:pPr>
      <w:r>
        <w:rPr>
          <w:sz w:val="22"/>
          <w:szCs w:val="22"/>
        </w:rPr>
        <w:t>the</w:t>
      </w:r>
      <w:r>
        <w:rPr>
          <w:spacing w:val="-4"/>
          <w:sz w:val="22"/>
          <w:szCs w:val="22"/>
        </w:rPr>
        <w:t xml:space="preserve"> </w:t>
      </w:r>
      <w:r>
        <w:rPr>
          <w:sz w:val="22"/>
          <w:szCs w:val="22"/>
        </w:rPr>
        <w:t>child</w:t>
      </w:r>
      <w:r>
        <w:rPr>
          <w:spacing w:val="-9"/>
          <w:sz w:val="22"/>
          <w:szCs w:val="22"/>
        </w:rPr>
        <w:t xml:space="preserve"> </w:t>
      </w:r>
      <w:r>
        <w:rPr>
          <w:sz w:val="22"/>
          <w:szCs w:val="22"/>
        </w:rPr>
        <w:t>or</w:t>
      </w:r>
      <w:r>
        <w:rPr>
          <w:spacing w:val="-5"/>
          <w:sz w:val="22"/>
          <w:szCs w:val="22"/>
        </w:rPr>
        <w:t xml:space="preserve"> </w:t>
      </w:r>
      <w:r>
        <w:rPr>
          <w:sz w:val="22"/>
          <w:szCs w:val="22"/>
        </w:rPr>
        <w:t>youth</w:t>
      </w:r>
      <w:r>
        <w:rPr>
          <w:spacing w:val="-9"/>
          <w:sz w:val="22"/>
          <w:szCs w:val="22"/>
        </w:rPr>
        <w:t xml:space="preserve"> </w:t>
      </w:r>
      <w:r>
        <w:rPr>
          <w:sz w:val="22"/>
          <w:szCs w:val="22"/>
        </w:rPr>
        <w:t>must</w:t>
      </w:r>
      <w:r>
        <w:rPr>
          <w:spacing w:val="-5"/>
          <w:sz w:val="22"/>
          <w:szCs w:val="22"/>
        </w:rPr>
        <w:t xml:space="preserve"> </w:t>
      </w:r>
      <w:r>
        <w:rPr>
          <w:sz w:val="22"/>
          <w:szCs w:val="22"/>
        </w:rPr>
        <w:t>be</w:t>
      </w:r>
      <w:r>
        <w:rPr>
          <w:spacing w:val="-4"/>
          <w:sz w:val="22"/>
          <w:szCs w:val="22"/>
        </w:rPr>
        <w:t xml:space="preserve"> </w:t>
      </w:r>
      <w:r>
        <w:rPr>
          <w:sz w:val="22"/>
          <w:szCs w:val="22"/>
        </w:rPr>
        <w:t>immediately</w:t>
      </w:r>
      <w:r>
        <w:rPr>
          <w:spacing w:val="-6"/>
          <w:sz w:val="22"/>
          <w:szCs w:val="22"/>
        </w:rPr>
        <w:t xml:space="preserve"> </w:t>
      </w:r>
      <w:r>
        <w:rPr>
          <w:sz w:val="22"/>
          <w:szCs w:val="22"/>
        </w:rPr>
        <w:t>enrolled</w:t>
      </w:r>
      <w:r>
        <w:rPr>
          <w:spacing w:val="-9"/>
          <w:sz w:val="22"/>
          <w:szCs w:val="22"/>
        </w:rPr>
        <w:t xml:space="preserve"> </w:t>
      </w:r>
      <w:r>
        <w:rPr>
          <w:sz w:val="22"/>
          <w:szCs w:val="22"/>
        </w:rPr>
        <w:t>in</w:t>
      </w:r>
      <w:r>
        <w:rPr>
          <w:spacing w:val="-6"/>
          <w:sz w:val="22"/>
          <w:szCs w:val="22"/>
        </w:rPr>
        <w:t xml:space="preserve"> </w:t>
      </w:r>
      <w:r>
        <w:rPr>
          <w:sz w:val="22"/>
          <w:szCs w:val="22"/>
        </w:rPr>
        <w:t>the</w:t>
      </w:r>
      <w:r>
        <w:rPr>
          <w:spacing w:val="-4"/>
          <w:sz w:val="22"/>
          <w:szCs w:val="22"/>
        </w:rPr>
        <w:t xml:space="preserve"> </w:t>
      </w:r>
      <w:r>
        <w:rPr>
          <w:sz w:val="22"/>
          <w:szCs w:val="22"/>
        </w:rPr>
        <w:t>school</w:t>
      </w:r>
      <w:r>
        <w:rPr>
          <w:spacing w:val="-4"/>
          <w:sz w:val="22"/>
          <w:szCs w:val="22"/>
        </w:rPr>
        <w:t xml:space="preserve"> </w:t>
      </w:r>
      <w:r>
        <w:rPr>
          <w:sz w:val="22"/>
          <w:szCs w:val="22"/>
        </w:rPr>
        <w:t>requested</w:t>
      </w:r>
      <w:r>
        <w:rPr>
          <w:spacing w:val="-5"/>
          <w:sz w:val="22"/>
          <w:szCs w:val="22"/>
        </w:rPr>
        <w:t xml:space="preserve"> </w:t>
      </w:r>
      <w:r>
        <w:rPr>
          <w:sz w:val="22"/>
          <w:szCs w:val="22"/>
        </w:rPr>
        <w:t>by</w:t>
      </w:r>
      <w:r>
        <w:rPr>
          <w:spacing w:val="-8"/>
          <w:sz w:val="22"/>
          <w:szCs w:val="22"/>
        </w:rPr>
        <w:t xml:space="preserve"> </w:t>
      </w:r>
      <w:r>
        <w:rPr>
          <w:sz w:val="22"/>
          <w:szCs w:val="22"/>
        </w:rPr>
        <w:t>the</w:t>
      </w:r>
      <w:r>
        <w:rPr>
          <w:spacing w:val="-5"/>
          <w:sz w:val="22"/>
          <w:szCs w:val="22"/>
        </w:rPr>
        <w:t xml:space="preserve"> </w:t>
      </w:r>
      <w:r>
        <w:rPr>
          <w:sz w:val="22"/>
          <w:szCs w:val="22"/>
        </w:rPr>
        <w:t>individual</w:t>
      </w:r>
      <w:r>
        <w:rPr>
          <w:spacing w:val="-7"/>
          <w:sz w:val="22"/>
          <w:szCs w:val="22"/>
        </w:rPr>
        <w:t xml:space="preserve"> </w:t>
      </w:r>
      <w:r>
        <w:rPr>
          <w:sz w:val="22"/>
          <w:szCs w:val="22"/>
        </w:rPr>
        <w:t xml:space="preserve">or organization submitting </w:t>
      </w:r>
      <w:r>
        <w:rPr>
          <w:spacing w:val="-3"/>
          <w:sz w:val="22"/>
          <w:szCs w:val="22"/>
        </w:rPr>
        <w:t>the</w:t>
      </w:r>
      <w:r>
        <w:rPr>
          <w:spacing w:val="-25"/>
          <w:sz w:val="22"/>
          <w:szCs w:val="22"/>
        </w:rPr>
        <w:t xml:space="preserve"> </w:t>
      </w:r>
      <w:r>
        <w:rPr>
          <w:sz w:val="22"/>
          <w:szCs w:val="22"/>
        </w:rPr>
        <w:t>complaint;</w:t>
      </w:r>
    </w:p>
    <w:p w:rsidR="00D65209" w:rsidRDefault="00D65209" w:rsidP="00D65209">
      <w:pPr>
        <w:pStyle w:val="ListParagraph"/>
        <w:numPr>
          <w:ilvl w:val="0"/>
          <w:numId w:val="3"/>
        </w:numPr>
        <w:tabs>
          <w:tab w:val="left" w:pos="1611"/>
        </w:tabs>
        <w:kinsoku w:val="0"/>
        <w:overflowPunct w:val="0"/>
        <w:spacing w:line="242" w:lineRule="auto"/>
        <w:ind w:right="877" w:hanging="334"/>
        <w:jc w:val="both"/>
        <w:rPr>
          <w:sz w:val="22"/>
          <w:szCs w:val="22"/>
        </w:rPr>
      </w:pPr>
      <w:r>
        <w:rPr>
          <w:sz w:val="22"/>
          <w:szCs w:val="22"/>
        </w:rPr>
        <w:t>the</w:t>
      </w:r>
      <w:r>
        <w:rPr>
          <w:spacing w:val="-4"/>
          <w:sz w:val="22"/>
          <w:szCs w:val="22"/>
        </w:rPr>
        <w:t xml:space="preserve"> </w:t>
      </w:r>
      <w:r>
        <w:rPr>
          <w:sz w:val="22"/>
          <w:szCs w:val="22"/>
        </w:rPr>
        <w:t>parent</w:t>
      </w:r>
      <w:r>
        <w:rPr>
          <w:spacing w:val="-7"/>
          <w:sz w:val="22"/>
          <w:szCs w:val="22"/>
        </w:rPr>
        <w:t xml:space="preserve"> </w:t>
      </w:r>
      <w:r>
        <w:rPr>
          <w:sz w:val="22"/>
          <w:szCs w:val="22"/>
        </w:rPr>
        <w:t>or</w:t>
      </w:r>
      <w:r>
        <w:rPr>
          <w:spacing w:val="-5"/>
          <w:sz w:val="22"/>
          <w:szCs w:val="22"/>
        </w:rPr>
        <w:t xml:space="preserve"> </w:t>
      </w:r>
      <w:r>
        <w:rPr>
          <w:spacing w:val="-3"/>
          <w:sz w:val="22"/>
          <w:szCs w:val="22"/>
        </w:rPr>
        <w:t>guardian</w:t>
      </w:r>
      <w:r>
        <w:rPr>
          <w:spacing w:val="-6"/>
          <w:sz w:val="22"/>
          <w:szCs w:val="22"/>
        </w:rPr>
        <w:t xml:space="preserve"> </w:t>
      </w:r>
      <w:r>
        <w:rPr>
          <w:sz w:val="22"/>
          <w:szCs w:val="22"/>
        </w:rPr>
        <w:t>of</w:t>
      </w:r>
      <w:r>
        <w:rPr>
          <w:spacing w:val="-4"/>
          <w:sz w:val="22"/>
          <w:szCs w:val="22"/>
        </w:rPr>
        <w:t xml:space="preserve"> </w:t>
      </w:r>
      <w:r>
        <w:rPr>
          <w:sz w:val="22"/>
          <w:szCs w:val="22"/>
        </w:rPr>
        <w:t>the</w:t>
      </w:r>
      <w:r>
        <w:rPr>
          <w:spacing w:val="-4"/>
          <w:sz w:val="22"/>
          <w:szCs w:val="22"/>
        </w:rPr>
        <w:t xml:space="preserve"> </w:t>
      </w:r>
      <w:r>
        <w:rPr>
          <w:sz w:val="22"/>
          <w:szCs w:val="22"/>
        </w:rPr>
        <w:t>affected</w:t>
      </w:r>
      <w:r>
        <w:rPr>
          <w:spacing w:val="-7"/>
          <w:sz w:val="22"/>
          <w:szCs w:val="22"/>
        </w:rPr>
        <w:t xml:space="preserve"> </w:t>
      </w:r>
      <w:r>
        <w:rPr>
          <w:sz w:val="22"/>
          <w:szCs w:val="22"/>
        </w:rPr>
        <w:t>student(s)</w:t>
      </w:r>
      <w:r>
        <w:rPr>
          <w:spacing w:val="-7"/>
          <w:sz w:val="22"/>
          <w:szCs w:val="22"/>
        </w:rPr>
        <w:t xml:space="preserve"> </w:t>
      </w:r>
      <w:r>
        <w:rPr>
          <w:sz w:val="22"/>
          <w:szCs w:val="22"/>
        </w:rPr>
        <w:t>must</w:t>
      </w:r>
      <w:r>
        <w:rPr>
          <w:spacing w:val="-5"/>
          <w:sz w:val="22"/>
          <w:szCs w:val="22"/>
        </w:rPr>
        <w:t xml:space="preserve"> </w:t>
      </w:r>
      <w:r>
        <w:rPr>
          <w:sz w:val="22"/>
          <w:szCs w:val="22"/>
        </w:rPr>
        <w:t>be</w:t>
      </w:r>
      <w:r>
        <w:rPr>
          <w:spacing w:val="-7"/>
          <w:sz w:val="22"/>
          <w:szCs w:val="22"/>
        </w:rPr>
        <w:t xml:space="preserve"> </w:t>
      </w:r>
      <w:r>
        <w:rPr>
          <w:sz w:val="22"/>
          <w:szCs w:val="22"/>
        </w:rPr>
        <w:t>provided</w:t>
      </w:r>
      <w:r>
        <w:rPr>
          <w:spacing w:val="-4"/>
          <w:sz w:val="22"/>
          <w:szCs w:val="22"/>
        </w:rPr>
        <w:t xml:space="preserve"> </w:t>
      </w:r>
      <w:r>
        <w:rPr>
          <w:sz w:val="22"/>
          <w:szCs w:val="22"/>
        </w:rPr>
        <w:t>a</w:t>
      </w:r>
      <w:r>
        <w:rPr>
          <w:spacing w:val="-7"/>
          <w:sz w:val="22"/>
          <w:szCs w:val="22"/>
        </w:rPr>
        <w:t xml:space="preserve"> </w:t>
      </w:r>
      <w:r>
        <w:rPr>
          <w:sz w:val="22"/>
          <w:szCs w:val="22"/>
        </w:rPr>
        <w:t>written</w:t>
      </w:r>
      <w:r>
        <w:rPr>
          <w:spacing w:val="-6"/>
          <w:sz w:val="22"/>
          <w:szCs w:val="22"/>
        </w:rPr>
        <w:t xml:space="preserve"> </w:t>
      </w:r>
      <w:r>
        <w:rPr>
          <w:sz w:val="22"/>
          <w:szCs w:val="22"/>
        </w:rPr>
        <w:t>explanation</w:t>
      </w:r>
      <w:r>
        <w:rPr>
          <w:spacing w:val="-6"/>
          <w:sz w:val="22"/>
          <w:szCs w:val="22"/>
        </w:rPr>
        <w:t xml:space="preserve"> </w:t>
      </w:r>
      <w:r>
        <w:rPr>
          <w:sz w:val="22"/>
          <w:szCs w:val="22"/>
        </w:rPr>
        <w:t>of</w:t>
      </w:r>
      <w:r>
        <w:rPr>
          <w:spacing w:val="-5"/>
          <w:sz w:val="22"/>
          <w:szCs w:val="22"/>
        </w:rPr>
        <w:t xml:space="preserve"> </w:t>
      </w:r>
      <w:r>
        <w:rPr>
          <w:sz w:val="22"/>
          <w:szCs w:val="22"/>
        </w:rPr>
        <w:t>the</w:t>
      </w:r>
      <w:r>
        <w:rPr>
          <w:spacing w:val="-7"/>
          <w:sz w:val="22"/>
          <w:szCs w:val="22"/>
        </w:rPr>
        <w:t xml:space="preserve"> </w:t>
      </w:r>
      <w:r>
        <w:rPr>
          <w:sz w:val="22"/>
          <w:szCs w:val="22"/>
        </w:rPr>
        <w:t>school’s decision</w:t>
      </w:r>
      <w:r>
        <w:rPr>
          <w:spacing w:val="-6"/>
          <w:sz w:val="22"/>
          <w:szCs w:val="22"/>
        </w:rPr>
        <w:t xml:space="preserve"> </w:t>
      </w:r>
      <w:r>
        <w:rPr>
          <w:sz w:val="22"/>
          <w:szCs w:val="22"/>
        </w:rPr>
        <w:t>regarding</w:t>
      </w:r>
      <w:r>
        <w:rPr>
          <w:spacing w:val="-11"/>
          <w:sz w:val="22"/>
          <w:szCs w:val="22"/>
        </w:rPr>
        <w:t xml:space="preserve"> </w:t>
      </w:r>
      <w:r>
        <w:rPr>
          <w:sz w:val="22"/>
          <w:szCs w:val="22"/>
        </w:rPr>
        <w:t>school</w:t>
      </w:r>
      <w:r>
        <w:rPr>
          <w:spacing w:val="-9"/>
          <w:sz w:val="22"/>
          <w:szCs w:val="22"/>
        </w:rPr>
        <w:t xml:space="preserve"> </w:t>
      </w:r>
      <w:r>
        <w:rPr>
          <w:sz w:val="22"/>
          <w:szCs w:val="22"/>
        </w:rPr>
        <w:t>selection</w:t>
      </w:r>
      <w:r>
        <w:rPr>
          <w:spacing w:val="-6"/>
          <w:sz w:val="22"/>
          <w:szCs w:val="22"/>
        </w:rPr>
        <w:t xml:space="preserve"> </w:t>
      </w:r>
      <w:r>
        <w:rPr>
          <w:sz w:val="22"/>
          <w:szCs w:val="22"/>
        </w:rPr>
        <w:t>or</w:t>
      </w:r>
      <w:r>
        <w:rPr>
          <w:spacing w:val="-7"/>
          <w:sz w:val="22"/>
          <w:szCs w:val="22"/>
        </w:rPr>
        <w:t xml:space="preserve"> </w:t>
      </w:r>
      <w:r>
        <w:rPr>
          <w:sz w:val="22"/>
          <w:szCs w:val="22"/>
        </w:rPr>
        <w:t>enrollment,</w:t>
      </w:r>
      <w:r>
        <w:rPr>
          <w:spacing w:val="-9"/>
          <w:sz w:val="22"/>
          <w:szCs w:val="22"/>
        </w:rPr>
        <w:t xml:space="preserve"> </w:t>
      </w:r>
      <w:r>
        <w:rPr>
          <w:sz w:val="22"/>
          <w:szCs w:val="22"/>
        </w:rPr>
        <w:t>including</w:t>
      </w:r>
      <w:r>
        <w:rPr>
          <w:spacing w:val="-8"/>
          <w:sz w:val="22"/>
          <w:szCs w:val="22"/>
        </w:rPr>
        <w:t xml:space="preserve"> </w:t>
      </w:r>
      <w:r>
        <w:rPr>
          <w:sz w:val="22"/>
          <w:szCs w:val="22"/>
        </w:rPr>
        <w:t>the</w:t>
      </w:r>
      <w:r>
        <w:rPr>
          <w:spacing w:val="-4"/>
          <w:sz w:val="22"/>
          <w:szCs w:val="22"/>
        </w:rPr>
        <w:t xml:space="preserve"> </w:t>
      </w:r>
      <w:r>
        <w:rPr>
          <w:sz w:val="22"/>
          <w:szCs w:val="22"/>
        </w:rPr>
        <w:t>rights</w:t>
      </w:r>
      <w:r>
        <w:rPr>
          <w:spacing w:val="-4"/>
          <w:sz w:val="22"/>
          <w:szCs w:val="22"/>
        </w:rPr>
        <w:t xml:space="preserve"> </w:t>
      </w:r>
      <w:r>
        <w:rPr>
          <w:sz w:val="22"/>
          <w:szCs w:val="22"/>
        </w:rPr>
        <w:t>of</w:t>
      </w:r>
      <w:r>
        <w:rPr>
          <w:spacing w:val="-4"/>
          <w:sz w:val="22"/>
          <w:szCs w:val="22"/>
        </w:rPr>
        <w:t xml:space="preserve"> </w:t>
      </w:r>
      <w:r>
        <w:rPr>
          <w:sz w:val="22"/>
          <w:szCs w:val="22"/>
        </w:rPr>
        <w:t>the</w:t>
      </w:r>
      <w:r>
        <w:rPr>
          <w:spacing w:val="-7"/>
          <w:sz w:val="22"/>
          <w:szCs w:val="22"/>
        </w:rPr>
        <w:t xml:space="preserve"> </w:t>
      </w:r>
      <w:r>
        <w:rPr>
          <w:sz w:val="22"/>
          <w:szCs w:val="22"/>
        </w:rPr>
        <w:t>parent,</w:t>
      </w:r>
      <w:r>
        <w:rPr>
          <w:spacing w:val="-4"/>
          <w:sz w:val="22"/>
          <w:szCs w:val="22"/>
        </w:rPr>
        <w:t xml:space="preserve"> </w:t>
      </w:r>
      <w:r>
        <w:rPr>
          <w:sz w:val="22"/>
          <w:szCs w:val="22"/>
        </w:rPr>
        <w:t>guardian,</w:t>
      </w:r>
      <w:r>
        <w:rPr>
          <w:spacing w:val="-8"/>
          <w:sz w:val="22"/>
          <w:szCs w:val="22"/>
        </w:rPr>
        <w:t xml:space="preserve"> </w:t>
      </w:r>
      <w:r>
        <w:rPr>
          <w:sz w:val="22"/>
          <w:szCs w:val="22"/>
        </w:rPr>
        <w:t>or</w:t>
      </w:r>
      <w:r>
        <w:rPr>
          <w:spacing w:val="-5"/>
          <w:sz w:val="22"/>
          <w:szCs w:val="22"/>
        </w:rPr>
        <w:t xml:space="preserve"> </w:t>
      </w:r>
      <w:r>
        <w:rPr>
          <w:sz w:val="22"/>
          <w:szCs w:val="22"/>
        </w:rPr>
        <w:t>youth to appeal the</w:t>
      </w:r>
      <w:r>
        <w:rPr>
          <w:spacing w:val="-14"/>
          <w:sz w:val="22"/>
          <w:szCs w:val="22"/>
        </w:rPr>
        <w:t xml:space="preserve"> </w:t>
      </w:r>
      <w:r>
        <w:rPr>
          <w:sz w:val="22"/>
          <w:szCs w:val="22"/>
        </w:rPr>
        <w:t>decision;</w:t>
      </w:r>
    </w:p>
    <w:p w:rsidR="00D65209" w:rsidRDefault="00D65209" w:rsidP="00D65209">
      <w:pPr>
        <w:pStyle w:val="ListParagraph"/>
        <w:numPr>
          <w:ilvl w:val="0"/>
          <w:numId w:val="3"/>
        </w:numPr>
        <w:tabs>
          <w:tab w:val="left" w:pos="1647"/>
        </w:tabs>
        <w:kinsoku w:val="0"/>
        <w:overflowPunct w:val="0"/>
        <w:spacing w:line="235" w:lineRule="auto"/>
        <w:ind w:left="1620" w:right="608" w:hanging="334"/>
        <w:rPr>
          <w:sz w:val="22"/>
          <w:szCs w:val="22"/>
        </w:rPr>
      </w:pPr>
      <w:r>
        <w:rPr>
          <w:sz w:val="22"/>
          <w:szCs w:val="22"/>
        </w:rPr>
        <w:t xml:space="preserve">the child, youth, parent, or guardian must be referred to the McKinney-Vento homeless liaison for </w:t>
      </w:r>
      <w:r>
        <w:rPr>
          <w:spacing w:val="-3"/>
          <w:sz w:val="22"/>
          <w:szCs w:val="22"/>
        </w:rPr>
        <w:t xml:space="preserve">the </w:t>
      </w:r>
      <w:r>
        <w:rPr>
          <w:sz w:val="22"/>
          <w:szCs w:val="22"/>
        </w:rPr>
        <w:t>school</w:t>
      </w:r>
      <w:r>
        <w:rPr>
          <w:spacing w:val="-10"/>
          <w:sz w:val="22"/>
          <w:szCs w:val="22"/>
        </w:rPr>
        <w:t xml:space="preserve"> </w:t>
      </w:r>
      <w:r>
        <w:rPr>
          <w:sz w:val="22"/>
          <w:szCs w:val="22"/>
        </w:rPr>
        <w:t>or</w:t>
      </w:r>
      <w:r>
        <w:rPr>
          <w:spacing w:val="-10"/>
          <w:sz w:val="22"/>
          <w:szCs w:val="22"/>
        </w:rPr>
        <w:t xml:space="preserve"> </w:t>
      </w:r>
      <w:r>
        <w:rPr>
          <w:sz w:val="22"/>
          <w:szCs w:val="22"/>
        </w:rPr>
        <w:t>local</w:t>
      </w:r>
      <w:r>
        <w:rPr>
          <w:spacing w:val="-10"/>
          <w:sz w:val="22"/>
          <w:szCs w:val="22"/>
        </w:rPr>
        <w:t xml:space="preserve"> </w:t>
      </w:r>
      <w:r>
        <w:rPr>
          <w:spacing w:val="-3"/>
          <w:sz w:val="22"/>
          <w:szCs w:val="22"/>
        </w:rPr>
        <w:t>education</w:t>
      </w:r>
      <w:r>
        <w:rPr>
          <w:spacing w:val="-12"/>
          <w:sz w:val="22"/>
          <w:szCs w:val="22"/>
        </w:rPr>
        <w:t xml:space="preserve"> </w:t>
      </w:r>
      <w:r>
        <w:rPr>
          <w:spacing w:val="-3"/>
          <w:sz w:val="22"/>
          <w:szCs w:val="22"/>
        </w:rPr>
        <w:t>agency</w:t>
      </w:r>
      <w:r>
        <w:rPr>
          <w:spacing w:val="-12"/>
          <w:sz w:val="22"/>
          <w:szCs w:val="22"/>
        </w:rPr>
        <w:t xml:space="preserve"> </w:t>
      </w:r>
      <w:r>
        <w:rPr>
          <w:spacing w:val="-3"/>
          <w:sz w:val="22"/>
          <w:szCs w:val="22"/>
        </w:rPr>
        <w:t>(LEA),</w:t>
      </w:r>
      <w:r>
        <w:rPr>
          <w:spacing w:val="-5"/>
          <w:sz w:val="22"/>
          <w:szCs w:val="22"/>
        </w:rPr>
        <w:t xml:space="preserve"> </w:t>
      </w:r>
      <w:r>
        <w:rPr>
          <w:sz w:val="22"/>
          <w:szCs w:val="22"/>
        </w:rPr>
        <w:t>who</w:t>
      </w:r>
      <w:r>
        <w:rPr>
          <w:spacing w:val="-5"/>
          <w:sz w:val="22"/>
          <w:szCs w:val="22"/>
        </w:rPr>
        <w:t xml:space="preserve"> </w:t>
      </w:r>
      <w:r>
        <w:rPr>
          <w:sz w:val="22"/>
          <w:szCs w:val="22"/>
        </w:rPr>
        <w:t>shall</w:t>
      </w:r>
      <w:r>
        <w:rPr>
          <w:spacing w:val="-5"/>
          <w:sz w:val="22"/>
          <w:szCs w:val="22"/>
        </w:rPr>
        <w:t xml:space="preserve"> </w:t>
      </w:r>
      <w:r>
        <w:rPr>
          <w:sz w:val="22"/>
          <w:szCs w:val="22"/>
        </w:rPr>
        <w:t>carry</w:t>
      </w:r>
      <w:r>
        <w:rPr>
          <w:spacing w:val="-6"/>
          <w:sz w:val="22"/>
          <w:szCs w:val="22"/>
        </w:rPr>
        <w:t xml:space="preserve"> </w:t>
      </w:r>
      <w:r>
        <w:rPr>
          <w:sz w:val="22"/>
          <w:szCs w:val="22"/>
        </w:rPr>
        <w:t>out</w:t>
      </w:r>
      <w:r>
        <w:rPr>
          <w:spacing w:val="-5"/>
          <w:sz w:val="22"/>
          <w:szCs w:val="22"/>
        </w:rPr>
        <w:t xml:space="preserve"> </w:t>
      </w:r>
      <w:r>
        <w:rPr>
          <w:sz w:val="22"/>
          <w:szCs w:val="22"/>
        </w:rPr>
        <w:t>the</w:t>
      </w:r>
      <w:r>
        <w:rPr>
          <w:spacing w:val="-4"/>
          <w:sz w:val="22"/>
          <w:szCs w:val="22"/>
        </w:rPr>
        <w:t xml:space="preserve"> </w:t>
      </w:r>
      <w:r>
        <w:rPr>
          <w:sz w:val="22"/>
          <w:szCs w:val="22"/>
        </w:rPr>
        <w:t>dispute</w:t>
      </w:r>
      <w:r>
        <w:rPr>
          <w:spacing w:val="-4"/>
          <w:sz w:val="22"/>
          <w:szCs w:val="22"/>
        </w:rPr>
        <w:t xml:space="preserve"> </w:t>
      </w:r>
      <w:r>
        <w:rPr>
          <w:sz w:val="22"/>
          <w:szCs w:val="22"/>
        </w:rPr>
        <w:t>resolution</w:t>
      </w:r>
      <w:r>
        <w:rPr>
          <w:spacing w:val="-6"/>
          <w:sz w:val="22"/>
          <w:szCs w:val="22"/>
        </w:rPr>
        <w:t xml:space="preserve"> </w:t>
      </w:r>
      <w:r>
        <w:rPr>
          <w:sz w:val="22"/>
          <w:szCs w:val="22"/>
        </w:rPr>
        <w:t>process</w:t>
      </w:r>
      <w:r>
        <w:rPr>
          <w:spacing w:val="-4"/>
          <w:sz w:val="22"/>
          <w:szCs w:val="22"/>
        </w:rPr>
        <w:t xml:space="preserve"> </w:t>
      </w:r>
      <w:r>
        <w:rPr>
          <w:sz w:val="22"/>
          <w:szCs w:val="22"/>
        </w:rPr>
        <w:t>as</w:t>
      </w:r>
      <w:r>
        <w:rPr>
          <w:spacing w:val="-4"/>
          <w:sz w:val="22"/>
          <w:szCs w:val="22"/>
        </w:rPr>
        <w:t xml:space="preserve"> </w:t>
      </w:r>
      <w:r>
        <w:rPr>
          <w:sz w:val="22"/>
          <w:szCs w:val="22"/>
        </w:rPr>
        <w:t>expeditiously as</w:t>
      </w:r>
      <w:r>
        <w:rPr>
          <w:spacing w:val="-4"/>
          <w:sz w:val="22"/>
          <w:szCs w:val="22"/>
        </w:rPr>
        <w:t xml:space="preserve"> </w:t>
      </w:r>
      <w:r>
        <w:rPr>
          <w:sz w:val="22"/>
          <w:szCs w:val="22"/>
        </w:rPr>
        <w:t>possible</w:t>
      </w:r>
      <w:r>
        <w:rPr>
          <w:spacing w:val="-5"/>
          <w:sz w:val="22"/>
          <w:szCs w:val="22"/>
        </w:rPr>
        <w:t xml:space="preserve"> </w:t>
      </w:r>
      <w:r>
        <w:rPr>
          <w:sz w:val="22"/>
          <w:szCs w:val="22"/>
        </w:rPr>
        <w:t>after</w:t>
      </w:r>
      <w:r>
        <w:rPr>
          <w:spacing w:val="-6"/>
          <w:sz w:val="22"/>
          <w:szCs w:val="22"/>
        </w:rPr>
        <w:t xml:space="preserve"> </w:t>
      </w:r>
      <w:r>
        <w:rPr>
          <w:sz w:val="22"/>
          <w:szCs w:val="22"/>
        </w:rPr>
        <w:t>receiving</w:t>
      </w:r>
      <w:r>
        <w:rPr>
          <w:spacing w:val="-12"/>
          <w:sz w:val="22"/>
          <w:szCs w:val="22"/>
        </w:rPr>
        <w:t xml:space="preserve"> </w:t>
      </w:r>
      <w:r>
        <w:rPr>
          <w:sz w:val="22"/>
          <w:szCs w:val="22"/>
        </w:rPr>
        <w:t>notice</w:t>
      </w:r>
      <w:r>
        <w:rPr>
          <w:spacing w:val="-5"/>
          <w:sz w:val="22"/>
          <w:szCs w:val="22"/>
        </w:rPr>
        <w:t xml:space="preserve"> </w:t>
      </w:r>
      <w:r>
        <w:rPr>
          <w:sz w:val="22"/>
          <w:szCs w:val="22"/>
        </w:rPr>
        <w:t>of</w:t>
      </w:r>
      <w:r>
        <w:rPr>
          <w:spacing w:val="-5"/>
          <w:sz w:val="22"/>
          <w:szCs w:val="22"/>
        </w:rPr>
        <w:t xml:space="preserve"> </w:t>
      </w:r>
      <w:r>
        <w:rPr>
          <w:sz w:val="22"/>
          <w:szCs w:val="22"/>
        </w:rPr>
        <w:t>the</w:t>
      </w:r>
      <w:r>
        <w:rPr>
          <w:spacing w:val="-4"/>
          <w:sz w:val="22"/>
          <w:szCs w:val="22"/>
        </w:rPr>
        <w:t xml:space="preserve"> </w:t>
      </w:r>
      <w:r>
        <w:rPr>
          <w:sz w:val="22"/>
          <w:szCs w:val="22"/>
        </w:rPr>
        <w:t>dispute;</w:t>
      </w:r>
      <w:r>
        <w:rPr>
          <w:spacing w:val="-5"/>
          <w:sz w:val="22"/>
          <w:szCs w:val="22"/>
        </w:rPr>
        <w:t xml:space="preserve"> </w:t>
      </w:r>
      <w:r>
        <w:rPr>
          <w:sz w:val="22"/>
          <w:szCs w:val="22"/>
        </w:rPr>
        <w:t>and</w:t>
      </w:r>
    </w:p>
    <w:p w:rsidR="00D65209" w:rsidRDefault="00D65209" w:rsidP="00D65209">
      <w:pPr>
        <w:pStyle w:val="ListParagraph"/>
        <w:numPr>
          <w:ilvl w:val="0"/>
          <w:numId w:val="3"/>
        </w:numPr>
        <w:tabs>
          <w:tab w:val="left" w:pos="1585"/>
        </w:tabs>
        <w:kinsoku w:val="0"/>
        <w:overflowPunct w:val="0"/>
        <w:spacing w:line="244" w:lineRule="auto"/>
        <w:ind w:right="2077" w:hanging="360"/>
        <w:rPr>
          <w:sz w:val="22"/>
          <w:szCs w:val="22"/>
        </w:rPr>
      </w:pPr>
      <w:proofErr w:type="gramStart"/>
      <w:r>
        <w:rPr>
          <w:sz w:val="22"/>
          <w:szCs w:val="22"/>
        </w:rPr>
        <w:t>in</w:t>
      </w:r>
      <w:proofErr w:type="gramEnd"/>
      <w:r>
        <w:rPr>
          <w:spacing w:val="-5"/>
          <w:sz w:val="22"/>
          <w:szCs w:val="22"/>
        </w:rPr>
        <w:t xml:space="preserve"> </w:t>
      </w:r>
      <w:r>
        <w:rPr>
          <w:sz w:val="22"/>
          <w:szCs w:val="22"/>
        </w:rPr>
        <w:t>the</w:t>
      </w:r>
      <w:r>
        <w:rPr>
          <w:spacing w:val="-4"/>
          <w:sz w:val="22"/>
          <w:szCs w:val="22"/>
        </w:rPr>
        <w:t xml:space="preserve"> </w:t>
      </w:r>
      <w:r>
        <w:rPr>
          <w:sz w:val="22"/>
          <w:szCs w:val="22"/>
        </w:rPr>
        <w:t>case</w:t>
      </w:r>
      <w:r>
        <w:rPr>
          <w:spacing w:val="-6"/>
          <w:sz w:val="22"/>
          <w:szCs w:val="22"/>
        </w:rPr>
        <w:t xml:space="preserve"> </w:t>
      </w:r>
      <w:r>
        <w:rPr>
          <w:sz w:val="22"/>
          <w:szCs w:val="22"/>
        </w:rPr>
        <w:t>of</w:t>
      </w:r>
      <w:r>
        <w:rPr>
          <w:spacing w:val="-3"/>
          <w:sz w:val="22"/>
          <w:szCs w:val="22"/>
        </w:rPr>
        <w:t xml:space="preserve"> </w:t>
      </w:r>
      <w:r>
        <w:rPr>
          <w:sz w:val="22"/>
          <w:szCs w:val="22"/>
        </w:rPr>
        <w:t>an</w:t>
      </w:r>
      <w:r>
        <w:rPr>
          <w:spacing w:val="-7"/>
          <w:sz w:val="22"/>
          <w:szCs w:val="22"/>
        </w:rPr>
        <w:t xml:space="preserve"> </w:t>
      </w:r>
      <w:r>
        <w:rPr>
          <w:sz w:val="22"/>
          <w:szCs w:val="22"/>
        </w:rPr>
        <w:t>unaccompanied</w:t>
      </w:r>
      <w:r>
        <w:rPr>
          <w:spacing w:val="-4"/>
          <w:sz w:val="22"/>
          <w:szCs w:val="22"/>
        </w:rPr>
        <w:t xml:space="preserve"> </w:t>
      </w:r>
      <w:r>
        <w:rPr>
          <w:spacing w:val="-3"/>
          <w:sz w:val="22"/>
          <w:szCs w:val="22"/>
        </w:rPr>
        <w:t xml:space="preserve">youth, </w:t>
      </w:r>
      <w:r>
        <w:rPr>
          <w:sz w:val="22"/>
          <w:szCs w:val="22"/>
        </w:rPr>
        <w:t>the</w:t>
      </w:r>
      <w:r>
        <w:rPr>
          <w:spacing w:val="-1"/>
          <w:sz w:val="22"/>
          <w:szCs w:val="22"/>
        </w:rPr>
        <w:t xml:space="preserve"> </w:t>
      </w:r>
      <w:r>
        <w:rPr>
          <w:sz w:val="22"/>
          <w:szCs w:val="22"/>
        </w:rPr>
        <w:t>Homeless</w:t>
      </w:r>
      <w:r>
        <w:rPr>
          <w:spacing w:val="-3"/>
          <w:sz w:val="22"/>
          <w:szCs w:val="22"/>
        </w:rPr>
        <w:t xml:space="preserve"> </w:t>
      </w:r>
      <w:r>
        <w:rPr>
          <w:sz w:val="22"/>
          <w:szCs w:val="22"/>
        </w:rPr>
        <w:t>Liaison</w:t>
      </w:r>
      <w:r>
        <w:rPr>
          <w:spacing w:val="-9"/>
          <w:sz w:val="22"/>
          <w:szCs w:val="22"/>
        </w:rPr>
        <w:t xml:space="preserve"> </w:t>
      </w:r>
      <w:r>
        <w:rPr>
          <w:sz w:val="22"/>
          <w:szCs w:val="22"/>
        </w:rPr>
        <w:t>shall</w:t>
      </w:r>
      <w:r>
        <w:rPr>
          <w:spacing w:val="-6"/>
          <w:sz w:val="22"/>
          <w:szCs w:val="22"/>
        </w:rPr>
        <w:t xml:space="preserve"> </w:t>
      </w:r>
      <w:r>
        <w:rPr>
          <w:sz w:val="22"/>
          <w:szCs w:val="22"/>
        </w:rPr>
        <w:t>ensure</w:t>
      </w:r>
      <w:r>
        <w:rPr>
          <w:spacing w:val="-6"/>
          <w:sz w:val="22"/>
          <w:szCs w:val="22"/>
        </w:rPr>
        <w:t xml:space="preserve"> </w:t>
      </w:r>
      <w:r>
        <w:rPr>
          <w:sz w:val="22"/>
          <w:szCs w:val="22"/>
        </w:rPr>
        <w:t>that</w:t>
      </w:r>
      <w:r>
        <w:rPr>
          <w:spacing w:val="-4"/>
          <w:sz w:val="22"/>
          <w:szCs w:val="22"/>
        </w:rPr>
        <w:t xml:space="preserve"> </w:t>
      </w:r>
      <w:r>
        <w:rPr>
          <w:sz w:val="22"/>
          <w:szCs w:val="22"/>
        </w:rPr>
        <w:t>the</w:t>
      </w:r>
      <w:r>
        <w:rPr>
          <w:spacing w:val="-4"/>
          <w:sz w:val="22"/>
          <w:szCs w:val="22"/>
        </w:rPr>
        <w:t xml:space="preserve"> </w:t>
      </w:r>
      <w:r>
        <w:rPr>
          <w:sz w:val="22"/>
          <w:szCs w:val="22"/>
        </w:rPr>
        <w:t>youth</w:t>
      </w:r>
      <w:r>
        <w:rPr>
          <w:spacing w:val="-3"/>
          <w:sz w:val="22"/>
          <w:szCs w:val="22"/>
        </w:rPr>
        <w:t xml:space="preserve"> </w:t>
      </w:r>
      <w:r>
        <w:rPr>
          <w:sz w:val="22"/>
          <w:szCs w:val="22"/>
        </w:rPr>
        <w:t>is immediately</w:t>
      </w:r>
      <w:r>
        <w:rPr>
          <w:spacing w:val="-11"/>
          <w:sz w:val="22"/>
          <w:szCs w:val="22"/>
        </w:rPr>
        <w:t xml:space="preserve"> </w:t>
      </w:r>
      <w:r>
        <w:rPr>
          <w:sz w:val="22"/>
          <w:szCs w:val="22"/>
        </w:rPr>
        <w:t>enrolled</w:t>
      </w:r>
      <w:r>
        <w:rPr>
          <w:spacing w:val="-7"/>
          <w:sz w:val="22"/>
          <w:szCs w:val="22"/>
        </w:rPr>
        <w:t xml:space="preserve"> </w:t>
      </w:r>
      <w:r>
        <w:rPr>
          <w:sz w:val="22"/>
          <w:szCs w:val="22"/>
        </w:rPr>
        <w:t>in</w:t>
      </w:r>
      <w:r>
        <w:rPr>
          <w:spacing w:val="-11"/>
          <w:sz w:val="22"/>
          <w:szCs w:val="22"/>
        </w:rPr>
        <w:t xml:space="preserve"> </w:t>
      </w:r>
      <w:r>
        <w:rPr>
          <w:sz w:val="22"/>
          <w:szCs w:val="22"/>
        </w:rPr>
        <w:t>school</w:t>
      </w:r>
      <w:r>
        <w:rPr>
          <w:spacing w:val="-6"/>
          <w:sz w:val="22"/>
          <w:szCs w:val="22"/>
        </w:rPr>
        <w:t xml:space="preserve"> </w:t>
      </w:r>
      <w:r>
        <w:rPr>
          <w:sz w:val="22"/>
          <w:szCs w:val="22"/>
        </w:rPr>
        <w:t>pending</w:t>
      </w:r>
      <w:r>
        <w:rPr>
          <w:spacing w:val="-8"/>
          <w:sz w:val="22"/>
          <w:szCs w:val="22"/>
        </w:rPr>
        <w:t xml:space="preserve"> </w:t>
      </w:r>
      <w:r>
        <w:rPr>
          <w:sz w:val="22"/>
          <w:szCs w:val="22"/>
        </w:rPr>
        <w:t>resolution</w:t>
      </w:r>
      <w:r>
        <w:rPr>
          <w:spacing w:val="-11"/>
          <w:sz w:val="22"/>
          <w:szCs w:val="22"/>
        </w:rPr>
        <w:t xml:space="preserve"> </w:t>
      </w:r>
      <w:r>
        <w:rPr>
          <w:sz w:val="22"/>
          <w:szCs w:val="22"/>
        </w:rPr>
        <w:t>of</w:t>
      </w:r>
      <w:r>
        <w:rPr>
          <w:spacing w:val="-5"/>
          <w:sz w:val="22"/>
          <w:szCs w:val="22"/>
        </w:rPr>
        <w:t xml:space="preserve"> </w:t>
      </w:r>
      <w:r>
        <w:rPr>
          <w:sz w:val="22"/>
          <w:szCs w:val="22"/>
        </w:rPr>
        <w:t>the</w:t>
      </w:r>
      <w:r>
        <w:rPr>
          <w:spacing w:val="-5"/>
          <w:sz w:val="22"/>
          <w:szCs w:val="22"/>
        </w:rPr>
        <w:t xml:space="preserve"> </w:t>
      </w:r>
      <w:r>
        <w:rPr>
          <w:sz w:val="22"/>
          <w:szCs w:val="22"/>
        </w:rPr>
        <w:t>dispute.</w:t>
      </w:r>
    </w:p>
    <w:p w:rsidR="00D65209" w:rsidRDefault="00D65209" w:rsidP="00D65209">
      <w:pPr>
        <w:pStyle w:val="BodyText"/>
        <w:kinsoku w:val="0"/>
        <w:overflowPunct w:val="0"/>
        <w:spacing w:before="3"/>
      </w:pPr>
    </w:p>
    <w:p w:rsidR="00D65209" w:rsidRDefault="00D65209" w:rsidP="00D65209">
      <w:pPr>
        <w:pStyle w:val="BodyText"/>
        <w:kinsoku w:val="0"/>
        <w:overflowPunct w:val="0"/>
        <w:spacing w:before="1" w:line="237" w:lineRule="auto"/>
        <w:ind w:left="864" w:right="997"/>
      </w:pPr>
      <w:r>
        <w:t>Disputes may arise between a school and a homeless student or homeless parent/guardian regarding, among other things, enrollment or transportation. At such a time, the school-based or LEA homeless liaison immediately becomes involved, and the associated LEA must follow a procedure that includes these steps:</w:t>
      </w:r>
    </w:p>
    <w:p w:rsidR="00D65209" w:rsidRDefault="00D65209" w:rsidP="00D65209">
      <w:pPr>
        <w:pStyle w:val="BodyText"/>
        <w:kinsoku w:val="0"/>
        <w:overflowPunct w:val="0"/>
        <w:spacing w:before="10"/>
        <w:rPr>
          <w:sz w:val="21"/>
          <w:szCs w:val="21"/>
        </w:rPr>
      </w:pPr>
    </w:p>
    <w:p w:rsidR="00D65209" w:rsidRDefault="00D65209" w:rsidP="00D65209">
      <w:pPr>
        <w:pStyle w:val="ListParagraph"/>
        <w:numPr>
          <w:ilvl w:val="1"/>
          <w:numId w:val="3"/>
        </w:numPr>
        <w:tabs>
          <w:tab w:val="left" w:pos="1585"/>
        </w:tabs>
        <w:kinsoku w:val="0"/>
        <w:overflowPunct w:val="0"/>
        <w:ind w:right="1310" w:hanging="360"/>
        <w:rPr>
          <w:sz w:val="22"/>
          <w:szCs w:val="22"/>
        </w:rPr>
      </w:pPr>
      <w:r>
        <w:rPr>
          <w:sz w:val="22"/>
          <w:szCs w:val="22"/>
        </w:rPr>
        <w:t>A</w:t>
      </w:r>
      <w:r>
        <w:rPr>
          <w:spacing w:val="-3"/>
          <w:sz w:val="22"/>
          <w:szCs w:val="22"/>
        </w:rPr>
        <w:t xml:space="preserve"> </w:t>
      </w:r>
      <w:r>
        <w:rPr>
          <w:sz w:val="22"/>
          <w:szCs w:val="22"/>
        </w:rPr>
        <w:t>student</w:t>
      </w:r>
      <w:r>
        <w:rPr>
          <w:spacing w:val="-8"/>
          <w:sz w:val="22"/>
          <w:szCs w:val="22"/>
        </w:rPr>
        <w:t xml:space="preserve"> </w:t>
      </w:r>
      <w:r>
        <w:rPr>
          <w:sz w:val="22"/>
          <w:szCs w:val="22"/>
        </w:rPr>
        <w:t>must</w:t>
      </w:r>
      <w:r>
        <w:rPr>
          <w:spacing w:val="-6"/>
          <w:sz w:val="22"/>
          <w:szCs w:val="22"/>
        </w:rPr>
        <w:t xml:space="preserve"> </w:t>
      </w:r>
      <w:r>
        <w:rPr>
          <w:sz w:val="22"/>
          <w:szCs w:val="22"/>
        </w:rPr>
        <w:t>be</w:t>
      </w:r>
      <w:r>
        <w:rPr>
          <w:spacing w:val="-2"/>
          <w:sz w:val="22"/>
          <w:szCs w:val="22"/>
        </w:rPr>
        <w:t xml:space="preserve"> </w:t>
      </w:r>
      <w:r>
        <w:rPr>
          <w:spacing w:val="-3"/>
          <w:sz w:val="22"/>
          <w:szCs w:val="22"/>
        </w:rPr>
        <w:t xml:space="preserve">allowed </w:t>
      </w:r>
      <w:r>
        <w:rPr>
          <w:sz w:val="22"/>
          <w:szCs w:val="22"/>
        </w:rPr>
        <w:t>to</w:t>
      </w:r>
      <w:r>
        <w:rPr>
          <w:spacing w:val="-2"/>
          <w:sz w:val="22"/>
          <w:szCs w:val="22"/>
        </w:rPr>
        <w:t xml:space="preserve"> </w:t>
      </w:r>
      <w:r>
        <w:rPr>
          <w:sz w:val="22"/>
          <w:szCs w:val="22"/>
        </w:rPr>
        <w:t>attend</w:t>
      </w:r>
      <w:r>
        <w:rPr>
          <w:spacing w:val="-3"/>
          <w:sz w:val="22"/>
          <w:szCs w:val="22"/>
        </w:rPr>
        <w:t xml:space="preserve"> </w:t>
      </w:r>
      <w:r>
        <w:rPr>
          <w:sz w:val="22"/>
          <w:szCs w:val="22"/>
        </w:rPr>
        <w:t>or</w:t>
      </w:r>
      <w:r>
        <w:rPr>
          <w:spacing w:val="-5"/>
          <w:sz w:val="22"/>
          <w:szCs w:val="22"/>
        </w:rPr>
        <w:t xml:space="preserve"> </w:t>
      </w:r>
      <w:r>
        <w:rPr>
          <w:sz w:val="22"/>
          <w:szCs w:val="22"/>
        </w:rPr>
        <w:t>enroll</w:t>
      </w:r>
      <w:r>
        <w:rPr>
          <w:spacing w:val="-5"/>
          <w:sz w:val="22"/>
          <w:szCs w:val="22"/>
        </w:rPr>
        <w:t xml:space="preserve"> </w:t>
      </w:r>
      <w:r>
        <w:rPr>
          <w:sz w:val="22"/>
          <w:szCs w:val="22"/>
        </w:rPr>
        <w:t>in</w:t>
      </w:r>
      <w:r>
        <w:rPr>
          <w:spacing w:val="-9"/>
          <w:sz w:val="22"/>
          <w:szCs w:val="22"/>
        </w:rPr>
        <w:t xml:space="preserve"> </w:t>
      </w:r>
      <w:r>
        <w:rPr>
          <w:sz w:val="22"/>
          <w:szCs w:val="22"/>
        </w:rPr>
        <w:t>the</w:t>
      </w:r>
      <w:r>
        <w:rPr>
          <w:spacing w:val="-3"/>
          <w:sz w:val="22"/>
          <w:szCs w:val="22"/>
        </w:rPr>
        <w:t xml:space="preserve"> </w:t>
      </w:r>
      <w:r>
        <w:rPr>
          <w:sz w:val="22"/>
          <w:szCs w:val="22"/>
        </w:rPr>
        <w:t>school</w:t>
      </w:r>
      <w:r>
        <w:rPr>
          <w:spacing w:val="-3"/>
          <w:sz w:val="22"/>
          <w:szCs w:val="22"/>
        </w:rPr>
        <w:t xml:space="preserve"> </w:t>
      </w:r>
      <w:r>
        <w:rPr>
          <w:sz w:val="22"/>
          <w:szCs w:val="22"/>
        </w:rPr>
        <w:t>that</w:t>
      </w:r>
      <w:r>
        <w:rPr>
          <w:spacing w:val="-8"/>
          <w:sz w:val="22"/>
          <w:szCs w:val="22"/>
        </w:rPr>
        <w:t xml:space="preserve"> </w:t>
      </w:r>
      <w:r>
        <w:rPr>
          <w:sz w:val="22"/>
          <w:szCs w:val="22"/>
        </w:rPr>
        <w:t>is</w:t>
      </w:r>
      <w:r>
        <w:rPr>
          <w:spacing w:val="-4"/>
          <w:sz w:val="22"/>
          <w:szCs w:val="22"/>
        </w:rPr>
        <w:t xml:space="preserve"> </w:t>
      </w:r>
      <w:r>
        <w:rPr>
          <w:sz w:val="22"/>
          <w:szCs w:val="22"/>
        </w:rPr>
        <w:t>challenging</w:t>
      </w:r>
      <w:r>
        <w:rPr>
          <w:spacing w:val="-6"/>
          <w:sz w:val="22"/>
          <w:szCs w:val="22"/>
        </w:rPr>
        <w:t xml:space="preserve"> </w:t>
      </w:r>
      <w:r>
        <w:rPr>
          <w:sz w:val="22"/>
          <w:szCs w:val="22"/>
        </w:rPr>
        <w:t>the</w:t>
      </w:r>
      <w:r>
        <w:rPr>
          <w:spacing w:val="-3"/>
          <w:sz w:val="22"/>
          <w:szCs w:val="22"/>
        </w:rPr>
        <w:t xml:space="preserve"> </w:t>
      </w:r>
      <w:r>
        <w:rPr>
          <w:sz w:val="22"/>
          <w:szCs w:val="22"/>
        </w:rPr>
        <w:t>student's</w:t>
      </w:r>
      <w:r>
        <w:rPr>
          <w:spacing w:val="-2"/>
          <w:sz w:val="22"/>
          <w:szCs w:val="22"/>
        </w:rPr>
        <w:t xml:space="preserve"> </w:t>
      </w:r>
      <w:r>
        <w:rPr>
          <w:sz w:val="22"/>
          <w:szCs w:val="22"/>
        </w:rPr>
        <w:t>right</w:t>
      </w:r>
      <w:r>
        <w:rPr>
          <w:spacing w:val="-2"/>
          <w:sz w:val="22"/>
          <w:szCs w:val="22"/>
        </w:rPr>
        <w:t xml:space="preserve"> </w:t>
      </w:r>
      <w:r>
        <w:rPr>
          <w:sz w:val="22"/>
          <w:szCs w:val="22"/>
        </w:rPr>
        <w:t xml:space="preserve">to attend until a final </w:t>
      </w:r>
      <w:r>
        <w:rPr>
          <w:spacing w:val="-3"/>
          <w:sz w:val="22"/>
          <w:szCs w:val="22"/>
        </w:rPr>
        <w:t xml:space="preserve">decision </w:t>
      </w:r>
      <w:r>
        <w:rPr>
          <w:sz w:val="22"/>
          <w:szCs w:val="22"/>
        </w:rPr>
        <w:t>is made regarding the dispute. The challenging school must provide transportation assistance and other school services as needed to the student until the dispute is resolved.</w:t>
      </w:r>
    </w:p>
    <w:p w:rsidR="00D65209" w:rsidRDefault="00D65209" w:rsidP="00D65209">
      <w:pPr>
        <w:pStyle w:val="BodyText"/>
        <w:kinsoku w:val="0"/>
        <w:overflowPunct w:val="0"/>
      </w:pPr>
    </w:p>
    <w:p w:rsidR="00D65209" w:rsidRDefault="00D65209" w:rsidP="00D65209">
      <w:pPr>
        <w:pStyle w:val="ListParagraph"/>
        <w:numPr>
          <w:ilvl w:val="1"/>
          <w:numId w:val="3"/>
        </w:numPr>
        <w:tabs>
          <w:tab w:val="left" w:pos="1580"/>
        </w:tabs>
        <w:kinsoku w:val="0"/>
        <w:overflowPunct w:val="0"/>
        <w:ind w:right="1108" w:hanging="360"/>
        <w:jc w:val="both"/>
        <w:rPr>
          <w:sz w:val="22"/>
          <w:szCs w:val="22"/>
        </w:rPr>
      </w:pPr>
      <w:r>
        <w:rPr>
          <w:sz w:val="22"/>
          <w:szCs w:val="22"/>
        </w:rPr>
        <w:t xml:space="preserve">The dispute resolution process begins at the time a school challenges the right of a parent, </w:t>
      </w:r>
      <w:r>
        <w:rPr>
          <w:spacing w:val="-3"/>
          <w:sz w:val="22"/>
          <w:szCs w:val="22"/>
        </w:rPr>
        <w:t xml:space="preserve">guardian </w:t>
      </w:r>
      <w:r>
        <w:rPr>
          <w:sz w:val="22"/>
          <w:szCs w:val="22"/>
        </w:rPr>
        <w:t xml:space="preserve">or unaccompanied youth, to enroll a child or youth in school, to continue enrollment in school, or </w:t>
      </w:r>
      <w:r>
        <w:rPr>
          <w:spacing w:val="-4"/>
          <w:sz w:val="22"/>
          <w:szCs w:val="22"/>
        </w:rPr>
        <w:t xml:space="preserve">to </w:t>
      </w:r>
      <w:r>
        <w:rPr>
          <w:sz w:val="22"/>
          <w:szCs w:val="22"/>
        </w:rPr>
        <w:t>receive</w:t>
      </w:r>
      <w:r>
        <w:rPr>
          <w:spacing w:val="-11"/>
          <w:sz w:val="22"/>
          <w:szCs w:val="22"/>
        </w:rPr>
        <w:t xml:space="preserve"> </w:t>
      </w:r>
      <w:r>
        <w:rPr>
          <w:sz w:val="22"/>
          <w:szCs w:val="22"/>
        </w:rPr>
        <w:t>services</w:t>
      </w:r>
      <w:r>
        <w:rPr>
          <w:spacing w:val="-7"/>
          <w:sz w:val="22"/>
          <w:szCs w:val="22"/>
        </w:rPr>
        <w:t xml:space="preserve"> </w:t>
      </w:r>
      <w:r>
        <w:rPr>
          <w:sz w:val="22"/>
          <w:szCs w:val="22"/>
        </w:rPr>
        <w:t>such</w:t>
      </w:r>
      <w:r>
        <w:rPr>
          <w:spacing w:val="-10"/>
          <w:sz w:val="22"/>
          <w:szCs w:val="22"/>
        </w:rPr>
        <w:t xml:space="preserve"> </w:t>
      </w:r>
      <w:r>
        <w:rPr>
          <w:spacing w:val="-3"/>
          <w:sz w:val="22"/>
          <w:szCs w:val="22"/>
        </w:rPr>
        <w:t>as</w:t>
      </w:r>
      <w:r>
        <w:rPr>
          <w:spacing w:val="-9"/>
          <w:sz w:val="22"/>
          <w:szCs w:val="22"/>
        </w:rPr>
        <w:t xml:space="preserve"> </w:t>
      </w:r>
      <w:r>
        <w:rPr>
          <w:sz w:val="22"/>
          <w:szCs w:val="22"/>
        </w:rPr>
        <w:t>transportation</w:t>
      </w:r>
      <w:r>
        <w:rPr>
          <w:spacing w:val="-9"/>
          <w:sz w:val="22"/>
          <w:szCs w:val="22"/>
        </w:rPr>
        <w:t xml:space="preserve"> </w:t>
      </w:r>
      <w:r>
        <w:rPr>
          <w:sz w:val="22"/>
          <w:szCs w:val="22"/>
        </w:rPr>
        <w:t>assistance.</w:t>
      </w:r>
    </w:p>
    <w:p w:rsidR="00D65209" w:rsidRDefault="00D65209" w:rsidP="00D65209">
      <w:pPr>
        <w:pStyle w:val="BodyText"/>
        <w:kinsoku w:val="0"/>
        <w:overflowPunct w:val="0"/>
      </w:pPr>
    </w:p>
    <w:p w:rsidR="00D65209" w:rsidRDefault="00D65209" w:rsidP="00D65209">
      <w:pPr>
        <w:pStyle w:val="ListParagraph"/>
        <w:numPr>
          <w:ilvl w:val="1"/>
          <w:numId w:val="3"/>
        </w:numPr>
        <w:tabs>
          <w:tab w:val="left" w:pos="1585"/>
        </w:tabs>
        <w:kinsoku w:val="0"/>
        <w:overflowPunct w:val="0"/>
        <w:spacing w:line="255" w:lineRule="exact"/>
        <w:ind w:hanging="360"/>
        <w:rPr>
          <w:sz w:val="22"/>
          <w:szCs w:val="22"/>
        </w:rPr>
      </w:pPr>
      <w:r>
        <w:rPr>
          <w:sz w:val="22"/>
          <w:szCs w:val="22"/>
        </w:rPr>
        <w:t>When</w:t>
      </w:r>
      <w:r>
        <w:rPr>
          <w:spacing w:val="-5"/>
          <w:sz w:val="22"/>
          <w:szCs w:val="22"/>
        </w:rPr>
        <w:t xml:space="preserve"> </w:t>
      </w:r>
      <w:r>
        <w:rPr>
          <w:sz w:val="22"/>
          <w:szCs w:val="22"/>
        </w:rPr>
        <w:t>an</w:t>
      </w:r>
      <w:r>
        <w:rPr>
          <w:spacing w:val="-10"/>
          <w:sz w:val="22"/>
          <w:szCs w:val="22"/>
        </w:rPr>
        <w:t xml:space="preserve"> </w:t>
      </w:r>
      <w:r>
        <w:rPr>
          <w:sz w:val="22"/>
          <w:szCs w:val="22"/>
        </w:rPr>
        <w:t>LEA</w:t>
      </w:r>
      <w:r>
        <w:rPr>
          <w:spacing w:val="-9"/>
          <w:sz w:val="22"/>
          <w:szCs w:val="22"/>
        </w:rPr>
        <w:t xml:space="preserve"> </w:t>
      </w:r>
      <w:r>
        <w:rPr>
          <w:sz w:val="22"/>
          <w:szCs w:val="22"/>
        </w:rPr>
        <w:t>challenges</w:t>
      </w:r>
      <w:r>
        <w:rPr>
          <w:spacing w:val="-4"/>
          <w:sz w:val="22"/>
          <w:szCs w:val="22"/>
        </w:rPr>
        <w:t xml:space="preserve"> </w:t>
      </w:r>
      <w:r>
        <w:rPr>
          <w:sz w:val="22"/>
          <w:szCs w:val="22"/>
        </w:rPr>
        <w:t>the</w:t>
      </w:r>
      <w:r>
        <w:rPr>
          <w:spacing w:val="-5"/>
          <w:sz w:val="22"/>
          <w:szCs w:val="22"/>
        </w:rPr>
        <w:t xml:space="preserve"> </w:t>
      </w:r>
      <w:r>
        <w:rPr>
          <w:sz w:val="22"/>
          <w:szCs w:val="22"/>
        </w:rPr>
        <w:t>enrollment</w:t>
      </w:r>
      <w:r>
        <w:rPr>
          <w:spacing w:val="-7"/>
          <w:sz w:val="22"/>
          <w:szCs w:val="22"/>
        </w:rPr>
        <w:t xml:space="preserve"> </w:t>
      </w:r>
      <w:r>
        <w:rPr>
          <w:sz w:val="22"/>
          <w:szCs w:val="22"/>
        </w:rPr>
        <w:t>or</w:t>
      </w:r>
      <w:r>
        <w:rPr>
          <w:spacing w:val="-6"/>
          <w:sz w:val="22"/>
          <w:szCs w:val="22"/>
        </w:rPr>
        <w:t xml:space="preserve"> </w:t>
      </w:r>
      <w:r>
        <w:rPr>
          <w:sz w:val="22"/>
          <w:szCs w:val="22"/>
        </w:rPr>
        <w:t>services</w:t>
      </w:r>
      <w:r>
        <w:rPr>
          <w:spacing w:val="-4"/>
          <w:sz w:val="22"/>
          <w:szCs w:val="22"/>
        </w:rPr>
        <w:t xml:space="preserve"> </w:t>
      </w:r>
      <w:r>
        <w:rPr>
          <w:sz w:val="22"/>
          <w:szCs w:val="22"/>
        </w:rPr>
        <w:t>of</w:t>
      </w:r>
      <w:r>
        <w:rPr>
          <w:spacing w:val="-4"/>
          <w:sz w:val="22"/>
          <w:szCs w:val="22"/>
        </w:rPr>
        <w:t xml:space="preserve"> </w:t>
      </w:r>
      <w:r>
        <w:rPr>
          <w:sz w:val="22"/>
          <w:szCs w:val="22"/>
        </w:rPr>
        <w:t>the</w:t>
      </w:r>
      <w:r>
        <w:rPr>
          <w:spacing w:val="-5"/>
          <w:sz w:val="22"/>
          <w:szCs w:val="22"/>
        </w:rPr>
        <w:t xml:space="preserve"> </w:t>
      </w:r>
      <w:r>
        <w:rPr>
          <w:sz w:val="22"/>
          <w:szCs w:val="22"/>
        </w:rPr>
        <w:t>child</w:t>
      </w:r>
      <w:r>
        <w:rPr>
          <w:spacing w:val="-6"/>
          <w:sz w:val="22"/>
          <w:szCs w:val="22"/>
        </w:rPr>
        <w:t xml:space="preserve"> </w:t>
      </w:r>
      <w:r>
        <w:rPr>
          <w:sz w:val="22"/>
          <w:szCs w:val="22"/>
        </w:rPr>
        <w:t>or</w:t>
      </w:r>
      <w:r>
        <w:rPr>
          <w:spacing w:val="-5"/>
          <w:sz w:val="22"/>
          <w:szCs w:val="22"/>
        </w:rPr>
        <w:t xml:space="preserve"> </w:t>
      </w:r>
      <w:r>
        <w:rPr>
          <w:sz w:val="22"/>
          <w:szCs w:val="22"/>
        </w:rPr>
        <w:t>unaccompanied</w:t>
      </w:r>
      <w:r>
        <w:rPr>
          <w:spacing w:val="-4"/>
          <w:sz w:val="22"/>
          <w:szCs w:val="22"/>
        </w:rPr>
        <w:t xml:space="preserve"> </w:t>
      </w:r>
      <w:r>
        <w:rPr>
          <w:sz w:val="22"/>
          <w:szCs w:val="22"/>
        </w:rPr>
        <w:t>youth,</w:t>
      </w:r>
      <w:r>
        <w:rPr>
          <w:spacing w:val="-4"/>
          <w:sz w:val="22"/>
          <w:szCs w:val="22"/>
        </w:rPr>
        <w:t xml:space="preserve"> </w:t>
      </w:r>
      <w:r>
        <w:rPr>
          <w:sz w:val="22"/>
          <w:szCs w:val="22"/>
        </w:rPr>
        <w:t>the</w:t>
      </w:r>
      <w:r>
        <w:rPr>
          <w:spacing w:val="-2"/>
          <w:sz w:val="22"/>
          <w:szCs w:val="22"/>
        </w:rPr>
        <w:t xml:space="preserve"> </w:t>
      </w:r>
      <w:r>
        <w:rPr>
          <w:sz w:val="22"/>
          <w:szCs w:val="22"/>
        </w:rPr>
        <w:t>LEA</w:t>
      </w:r>
      <w:r>
        <w:rPr>
          <w:spacing w:val="-12"/>
          <w:sz w:val="22"/>
          <w:szCs w:val="22"/>
        </w:rPr>
        <w:t xml:space="preserve"> </w:t>
      </w:r>
      <w:r>
        <w:rPr>
          <w:sz w:val="22"/>
          <w:szCs w:val="22"/>
        </w:rPr>
        <w:t>must:</w:t>
      </w:r>
    </w:p>
    <w:p w:rsidR="00D65209" w:rsidRDefault="00D65209" w:rsidP="00D65209">
      <w:pPr>
        <w:pStyle w:val="ListParagraph"/>
        <w:numPr>
          <w:ilvl w:val="2"/>
          <w:numId w:val="3"/>
        </w:numPr>
        <w:tabs>
          <w:tab w:val="left" w:pos="2281"/>
        </w:tabs>
        <w:kinsoku w:val="0"/>
        <w:overflowPunct w:val="0"/>
        <w:spacing w:line="242" w:lineRule="auto"/>
        <w:ind w:right="1152" w:hanging="360"/>
        <w:rPr>
          <w:sz w:val="22"/>
          <w:szCs w:val="22"/>
        </w:rPr>
      </w:pPr>
      <w:r>
        <w:rPr>
          <w:sz w:val="22"/>
          <w:szCs w:val="22"/>
        </w:rPr>
        <w:t>Provide</w:t>
      </w:r>
      <w:r>
        <w:rPr>
          <w:spacing w:val="-5"/>
          <w:sz w:val="22"/>
          <w:szCs w:val="22"/>
        </w:rPr>
        <w:t xml:space="preserve"> </w:t>
      </w:r>
      <w:r>
        <w:rPr>
          <w:sz w:val="22"/>
          <w:szCs w:val="22"/>
        </w:rPr>
        <w:t>notice</w:t>
      </w:r>
      <w:r>
        <w:rPr>
          <w:spacing w:val="-7"/>
          <w:sz w:val="22"/>
          <w:szCs w:val="22"/>
        </w:rPr>
        <w:t xml:space="preserve"> </w:t>
      </w:r>
      <w:r>
        <w:rPr>
          <w:sz w:val="22"/>
          <w:szCs w:val="22"/>
        </w:rPr>
        <w:t>of</w:t>
      </w:r>
      <w:r>
        <w:rPr>
          <w:spacing w:val="-4"/>
          <w:sz w:val="22"/>
          <w:szCs w:val="22"/>
        </w:rPr>
        <w:t xml:space="preserve"> </w:t>
      </w:r>
      <w:r>
        <w:rPr>
          <w:sz w:val="22"/>
          <w:szCs w:val="22"/>
        </w:rPr>
        <w:t>the</w:t>
      </w:r>
      <w:r>
        <w:rPr>
          <w:spacing w:val="-6"/>
          <w:sz w:val="22"/>
          <w:szCs w:val="22"/>
        </w:rPr>
        <w:t xml:space="preserve"> </w:t>
      </w:r>
      <w:r>
        <w:rPr>
          <w:sz w:val="22"/>
          <w:szCs w:val="22"/>
        </w:rPr>
        <w:t>challenge</w:t>
      </w:r>
      <w:r>
        <w:rPr>
          <w:spacing w:val="-4"/>
          <w:sz w:val="22"/>
          <w:szCs w:val="22"/>
        </w:rPr>
        <w:t xml:space="preserve"> </w:t>
      </w:r>
      <w:r>
        <w:rPr>
          <w:sz w:val="22"/>
          <w:szCs w:val="22"/>
        </w:rPr>
        <w:t>to</w:t>
      </w:r>
      <w:r>
        <w:rPr>
          <w:spacing w:val="-5"/>
          <w:sz w:val="22"/>
          <w:szCs w:val="22"/>
        </w:rPr>
        <w:t xml:space="preserve"> </w:t>
      </w:r>
      <w:r>
        <w:rPr>
          <w:sz w:val="22"/>
          <w:szCs w:val="22"/>
        </w:rPr>
        <w:t>the</w:t>
      </w:r>
      <w:r>
        <w:rPr>
          <w:spacing w:val="-5"/>
          <w:sz w:val="22"/>
          <w:szCs w:val="22"/>
        </w:rPr>
        <w:t xml:space="preserve"> </w:t>
      </w:r>
      <w:r>
        <w:rPr>
          <w:sz w:val="22"/>
          <w:szCs w:val="22"/>
        </w:rPr>
        <w:t>parent,</w:t>
      </w:r>
      <w:r>
        <w:rPr>
          <w:spacing w:val="-5"/>
          <w:sz w:val="22"/>
          <w:szCs w:val="22"/>
        </w:rPr>
        <w:t xml:space="preserve"> </w:t>
      </w:r>
      <w:r>
        <w:rPr>
          <w:spacing w:val="-3"/>
          <w:sz w:val="22"/>
          <w:szCs w:val="22"/>
        </w:rPr>
        <w:t>guardian,</w:t>
      </w:r>
      <w:r>
        <w:rPr>
          <w:spacing w:val="-5"/>
          <w:sz w:val="22"/>
          <w:szCs w:val="22"/>
        </w:rPr>
        <w:t xml:space="preserve"> </w:t>
      </w:r>
      <w:r>
        <w:rPr>
          <w:sz w:val="22"/>
          <w:szCs w:val="22"/>
        </w:rPr>
        <w:t>or</w:t>
      </w:r>
      <w:r>
        <w:rPr>
          <w:spacing w:val="-4"/>
          <w:sz w:val="22"/>
          <w:szCs w:val="22"/>
        </w:rPr>
        <w:t xml:space="preserve"> </w:t>
      </w:r>
      <w:r>
        <w:rPr>
          <w:sz w:val="22"/>
          <w:szCs w:val="22"/>
        </w:rPr>
        <w:t>unaccompanied</w:t>
      </w:r>
      <w:r>
        <w:rPr>
          <w:spacing w:val="-5"/>
          <w:sz w:val="22"/>
          <w:szCs w:val="22"/>
        </w:rPr>
        <w:t xml:space="preserve"> </w:t>
      </w:r>
      <w:r>
        <w:rPr>
          <w:sz w:val="22"/>
          <w:szCs w:val="22"/>
        </w:rPr>
        <w:t>youth,</w:t>
      </w:r>
      <w:r>
        <w:rPr>
          <w:spacing w:val="-4"/>
          <w:sz w:val="22"/>
          <w:szCs w:val="22"/>
        </w:rPr>
        <w:t xml:space="preserve"> </w:t>
      </w:r>
      <w:r>
        <w:rPr>
          <w:sz w:val="22"/>
          <w:szCs w:val="22"/>
        </w:rPr>
        <w:t>through</w:t>
      </w:r>
      <w:r>
        <w:rPr>
          <w:spacing w:val="-4"/>
          <w:sz w:val="22"/>
          <w:szCs w:val="22"/>
        </w:rPr>
        <w:t xml:space="preserve"> </w:t>
      </w:r>
      <w:r>
        <w:rPr>
          <w:sz w:val="22"/>
          <w:szCs w:val="22"/>
        </w:rPr>
        <w:t>the school-based</w:t>
      </w:r>
      <w:r>
        <w:rPr>
          <w:spacing w:val="-3"/>
          <w:sz w:val="22"/>
          <w:szCs w:val="22"/>
        </w:rPr>
        <w:t xml:space="preserve"> </w:t>
      </w:r>
      <w:r>
        <w:rPr>
          <w:sz w:val="22"/>
          <w:szCs w:val="22"/>
        </w:rPr>
        <w:t>or</w:t>
      </w:r>
      <w:r>
        <w:rPr>
          <w:spacing w:val="-7"/>
          <w:sz w:val="22"/>
          <w:szCs w:val="22"/>
        </w:rPr>
        <w:t xml:space="preserve"> </w:t>
      </w:r>
      <w:r>
        <w:rPr>
          <w:sz w:val="22"/>
          <w:szCs w:val="22"/>
        </w:rPr>
        <w:t>LEA</w:t>
      </w:r>
      <w:r>
        <w:rPr>
          <w:spacing w:val="-6"/>
          <w:sz w:val="22"/>
          <w:szCs w:val="22"/>
        </w:rPr>
        <w:t xml:space="preserve"> </w:t>
      </w:r>
      <w:r>
        <w:rPr>
          <w:sz w:val="22"/>
          <w:szCs w:val="22"/>
        </w:rPr>
        <w:t>homeless</w:t>
      </w:r>
      <w:r>
        <w:rPr>
          <w:spacing w:val="-3"/>
          <w:sz w:val="22"/>
          <w:szCs w:val="22"/>
        </w:rPr>
        <w:t xml:space="preserve"> </w:t>
      </w:r>
      <w:r>
        <w:rPr>
          <w:sz w:val="22"/>
          <w:szCs w:val="22"/>
        </w:rPr>
        <w:t>liaison,</w:t>
      </w:r>
      <w:r>
        <w:rPr>
          <w:spacing w:val="-6"/>
          <w:sz w:val="22"/>
          <w:szCs w:val="22"/>
        </w:rPr>
        <w:t xml:space="preserve"> </w:t>
      </w:r>
      <w:r>
        <w:rPr>
          <w:sz w:val="22"/>
          <w:szCs w:val="22"/>
        </w:rPr>
        <w:t>on</w:t>
      </w:r>
      <w:r>
        <w:rPr>
          <w:spacing w:val="-4"/>
          <w:sz w:val="22"/>
          <w:szCs w:val="22"/>
        </w:rPr>
        <w:t xml:space="preserve"> </w:t>
      </w:r>
      <w:r>
        <w:rPr>
          <w:sz w:val="22"/>
          <w:szCs w:val="22"/>
        </w:rPr>
        <w:t>the</w:t>
      </w:r>
      <w:r>
        <w:rPr>
          <w:spacing w:val="-3"/>
          <w:sz w:val="22"/>
          <w:szCs w:val="22"/>
        </w:rPr>
        <w:t xml:space="preserve"> </w:t>
      </w:r>
      <w:r>
        <w:rPr>
          <w:sz w:val="22"/>
          <w:szCs w:val="22"/>
        </w:rPr>
        <w:t>day</w:t>
      </w:r>
      <w:r>
        <w:rPr>
          <w:spacing w:val="-7"/>
          <w:sz w:val="22"/>
          <w:szCs w:val="22"/>
        </w:rPr>
        <w:t xml:space="preserve"> </w:t>
      </w:r>
      <w:r>
        <w:rPr>
          <w:sz w:val="22"/>
          <w:szCs w:val="22"/>
        </w:rPr>
        <w:t>of</w:t>
      </w:r>
      <w:r>
        <w:rPr>
          <w:spacing w:val="-6"/>
          <w:sz w:val="22"/>
          <w:szCs w:val="22"/>
        </w:rPr>
        <w:t xml:space="preserve"> </w:t>
      </w:r>
      <w:r>
        <w:rPr>
          <w:sz w:val="22"/>
          <w:szCs w:val="22"/>
        </w:rPr>
        <w:t>the</w:t>
      </w:r>
      <w:r>
        <w:rPr>
          <w:spacing w:val="-4"/>
          <w:sz w:val="22"/>
          <w:szCs w:val="22"/>
        </w:rPr>
        <w:t xml:space="preserve"> </w:t>
      </w:r>
      <w:r>
        <w:rPr>
          <w:sz w:val="22"/>
          <w:szCs w:val="22"/>
        </w:rPr>
        <w:t>challenge.</w:t>
      </w:r>
    </w:p>
    <w:p w:rsidR="00D65209" w:rsidRDefault="00D65209" w:rsidP="00D65209">
      <w:pPr>
        <w:pStyle w:val="ListParagraph"/>
        <w:numPr>
          <w:ilvl w:val="2"/>
          <w:numId w:val="3"/>
        </w:numPr>
        <w:tabs>
          <w:tab w:val="left" w:pos="2302"/>
        </w:tabs>
        <w:kinsoku w:val="0"/>
        <w:overflowPunct w:val="0"/>
        <w:spacing w:before="4"/>
        <w:ind w:right="1135" w:hanging="360"/>
        <w:rPr>
          <w:sz w:val="22"/>
          <w:szCs w:val="22"/>
        </w:rPr>
      </w:pPr>
      <w:r>
        <w:rPr>
          <w:sz w:val="22"/>
          <w:szCs w:val="22"/>
        </w:rPr>
        <w:t>Provide</w:t>
      </w:r>
      <w:r>
        <w:rPr>
          <w:spacing w:val="-6"/>
          <w:sz w:val="22"/>
          <w:szCs w:val="22"/>
        </w:rPr>
        <w:t xml:space="preserve"> </w:t>
      </w:r>
      <w:r>
        <w:rPr>
          <w:sz w:val="22"/>
          <w:szCs w:val="22"/>
        </w:rPr>
        <w:t>notice</w:t>
      </w:r>
      <w:r>
        <w:rPr>
          <w:spacing w:val="-8"/>
          <w:sz w:val="22"/>
          <w:szCs w:val="22"/>
        </w:rPr>
        <w:t xml:space="preserve"> </w:t>
      </w:r>
      <w:r>
        <w:rPr>
          <w:sz w:val="22"/>
          <w:szCs w:val="22"/>
        </w:rPr>
        <w:t>of</w:t>
      </w:r>
      <w:r>
        <w:rPr>
          <w:spacing w:val="-5"/>
          <w:sz w:val="22"/>
          <w:szCs w:val="22"/>
        </w:rPr>
        <w:t xml:space="preserve"> </w:t>
      </w:r>
      <w:r>
        <w:rPr>
          <w:sz w:val="22"/>
          <w:szCs w:val="22"/>
        </w:rPr>
        <w:t>the</w:t>
      </w:r>
      <w:r>
        <w:rPr>
          <w:spacing w:val="-5"/>
          <w:sz w:val="22"/>
          <w:szCs w:val="22"/>
        </w:rPr>
        <w:t xml:space="preserve"> </w:t>
      </w:r>
      <w:r>
        <w:rPr>
          <w:sz w:val="22"/>
          <w:szCs w:val="22"/>
        </w:rPr>
        <w:t>right</w:t>
      </w:r>
      <w:r>
        <w:rPr>
          <w:spacing w:val="-9"/>
          <w:sz w:val="22"/>
          <w:szCs w:val="22"/>
        </w:rPr>
        <w:t xml:space="preserve"> </w:t>
      </w:r>
      <w:r>
        <w:rPr>
          <w:sz w:val="22"/>
          <w:szCs w:val="22"/>
        </w:rPr>
        <w:t>to</w:t>
      </w:r>
      <w:r>
        <w:rPr>
          <w:spacing w:val="-5"/>
          <w:sz w:val="22"/>
          <w:szCs w:val="22"/>
        </w:rPr>
        <w:t xml:space="preserve"> </w:t>
      </w:r>
      <w:r>
        <w:rPr>
          <w:sz w:val="22"/>
          <w:szCs w:val="22"/>
        </w:rPr>
        <w:t>appeal</w:t>
      </w:r>
      <w:r>
        <w:rPr>
          <w:spacing w:val="-6"/>
          <w:sz w:val="22"/>
          <w:szCs w:val="22"/>
        </w:rPr>
        <w:t xml:space="preserve"> </w:t>
      </w:r>
      <w:r>
        <w:rPr>
          <w:sz w:val="22"/>
          <w:szCs w:val="22"/>
        </w:rPr>
        <w:t>the</w:t>
      </w:r>
      <w:r>
        <w:rPr>
          <w:spacing w:val="-8"/>
          <w:sz w:val="22"/>
          <w:szCs w:val="22"/>
        </w:rPr>
        <w:t xml:space="preserve"> </w:t>
      </w:r>
      <w:r>
        <w:rPr>
          <w:sz w:val="22"/>
          <w:szCs w:val="22"/>
        </w:rPr>
        <w:t>challenge</w:t>
      </w:r>
      <w:r>
        <w:rPr>
          <w:spacing w:val="-5"/>
          <w:sz w:val="22"/>
          <w:szCs w:val="22"/>
        </w:rPr>
        <w:t xml:space="preserve"> </w:t>
      </w:r>
      <w:r>
        <w:rPr>
          <w:sz w:val="22"/>
          <w:szCs w:val="22"/>
        </w:rPr>
        <w:t>to</w:t>
      </w:r>
      <w:r>
        <w:rPr>
          <w:spacing w:val="-8"/>
          <w:sz w:val="22"/>
          <w:szCs w:val="22"/>
        </w:rPr>
        <w:t xml:space="preserve"> </w:t>
      </w:r>
      <w:r>
        <w:rPr>
          <w:sz w:val="22"/>
          <w:szCs w:val="22"/>
        </w:rPr>
        <w:t>the</w:t>
      </w:r>
      <w:r>
        <w:rPr>
          <w:spacing w:val="-6"/>
          <w:sz w:val="22"/>
          <w:szCs w:val="22"/>
        </w:rPr>
        <w:t xml:space="preserve"> </w:t>
      </w:r>
      <w:r>
        <w:rPr>
          <w:sz w:val="22"/>
          <w:szCs w:val="22"/>
        </w:rPr>
        <w:t>parent,</w:t>
      </w:r>
      <w:r>
        <w:rPr>
          <w:spacing w:val="-6"/>
          <w:sz w:val="22"/>
          <w:szCs w:val="22"/>
        </w:rPr>
        <w:t xml:space="preserve"> </w:t>
      </w:r>
      <w:r>
        <w:rPr>
          <w:sz w:val="22"/>
          <w:szCs w:val="22"/>
        </w:rPr>
        <w:t>guardian,</w:t>
      </w:r>
      <w:r>
        <w:rPr>
          <w:spacing w:val="-12"/>
          <w:sz w:val="22"/>
          <w:szCs w:val="22"/>
        </w:rPr>
        <w:t xml:space="preserve"> </w:t>
      </w:r>
      <w:r>
        <w:rPr>
          <w:sz w:val="22"/>
          <w:szCs w:val="22"/>
        </w:rPr>
        <w:t>or</w:t>
      </w:r>
      <w:r>
        <w:rPr>
          <w:spacing w:val="-8"/>
          <w:sz w:val="22"/>
          <w:szCs w:val="22"/>
        </w:rPr>
        <w:t xml:space="preserve"> </w:t>
      </w:r>
      <w:r>
        <w:rPr>
          <w:sz w:val="22"/>
          <w:szCs w:val="22"/>
        </w:rPr>
        <w:t xml:space="preserve">unaccompanied youth. This notice must include a form to be completed by the parent, </w:t>
      </w:r>
      <w:r>
        <w:rPr>
          <w:spacing w:val="-3"/>
          <w:sz w:val="22"/>
          <w:szCs w:val="22"/>
        </w:rPr>
        <w:t xml:space="preserve">guardian, </w:t>
      </w:r>
      <w:r>
        <w:rPr>
          <w:sz w:val="22"/>
          <w:szCs w:val="22"/>
        </w:rPr>
        <w:t>or unaccompanied</w:t>
      </w:r>
      <w:r>
        <w:rPr>
          <w:spacing w:val="-6"/>
          <w:sz w:val="22"/>
          <w:szCs w:val="22"/>
        </w:rPr>
        <w:t xml:space="preserve"> </w:t>
      </w:r>
      <w:r>
        <w:rPr>
          <w:sz w:val="22"/>
          <w:szCs w:val="22"/>
        </w:rPr>
        <w:t>youth</w:t>
      </w:r>
      <w:r>
        <w:rPr>
          <w:spacing w:val="-10"/>
          <w:sz w:val="22"/>
          <w:szCs w:val="22"/>
        </w:rPr>
        <w:t xml:space="preserve"> </w:t>
      </w:r>
      <w:r>
        <w:rPr>
          <w:sz w:val="22"/>
          <w:szCs w:val="22"/>
        </w:rPr>
        <w:t>should</w:t>
      </w:r>
      <w:r>
        <w:rPr>
          <w:spacing w:val="-6"/>
          <w:sz w:val="22"/>
          <w:szCs w:val="22"/>
        </w:rPr>
        <w:t xml:space="preserve"> </w:t>
      </w:r>
      <w:r>
        <w:rPr>
          <w:sz w:val="22"/>
          <w:szCs w:val="22"/>
        </w:rPr>
        <w:t>he</w:t>
      </w:r>
      <w:r>
        <w:rPr>
          <w:spacing w:val="-7"/>
          <w:sz w:val="22"/>
          <w:szCs w:val="22"/>
        </w:rPr>
        <w:t xml:space="preserve"> </w:t>
      </w:r>
      <w:r>
        <w:rPr>
          <w:sz w:val="22"/>
          <w:szCs w:val="22"/>
        </w:rPr>
        <w:t>or</w:t>
      </w:r>
      <w:r>
        <w:rPr>
          <w:spacing w:val="-8"/>
          <w:sz w:val="22"/>
          <w:szCs w:val="22"/>
        </w:rPr>
        <w:t xml:space="preserve"> </w:t>
      </w:r>
      <w:r>
        <w:rPr>
          <w:sz w:val="22"/>
          <w:szCs w:val="22"/>
        </w:rPr>
        <w:t>she</w:t>
      </w:r>
      <w:r>
        <w:rPr>
          <w:spacing w:val="-6"/>
          <w:sz w:val="22"/>
          <w:szCs w:val="22"/>
        </w:rPr>
        <w:t xml:space="preserve"> </w:t>
      </w:r>
      <w:r>
        <w:rPr>
          <w:sz w:val="22"/>
          <w:szCs w:val="22"/>
        </w:rPr>
        <w:t>decide</w:t>
      </w:r>
      <w:r>
        <w:rPr>
          <w:spacing w:val="-6"/>
          <w:sz w:val="22"/>
          <w:szCs w:val="22"/>
        </w:rPr>
        <w:t xml:space="preserve"> </w:t>
      </w:r>
      <w:r>
        <w:rPr>
          <w:sz w:val="22"/>
          <w:szCs w:val="22"/>
        </w:rPr>
        <w:t>to</w:t>
      </w:r>
      <w:r>
        <w:rPr>
          <w:spacing w:val="-6"/>
          <w:sz w:val="22"/>
          <w:szCs w:val="22"/>
        </w:rPr>
        <w:t xml:space="preserve"> </w:t>
      </w:r>
      <w:r>
        <w:rPr>
          <w:sz w:val="22"/>
          <w:szCs w:val="22"/>
        </w:rPr>
        <w:t>appeal</w:t>
      </w:r>
      <w:r>
        <w:rPr>
          <w:spacing w:val="-6"/>
          <w:sz w:val="22"/>
          <w:szCs w:val="22"/>
        </w:rPr>
        <w:t xml:space="preserve"> </w:t>
      </w:r>
      <w:r>
        <w:rPr>
          <w:sz w:val="22"/>
          <w:szCs w:val="22"/>
        </w:rPr>
        <w:t>the</w:t>
      </w:r>
      <w:r>
        <w:rPr>
          <w:spacing w:val="-4"/>
          <w:sz w:val="22"/>
          <w:szCs w:val="22"/>
        </w:rPr>
        <w:t xml:space="preserve"> </w:t>
      </w:r>
      <w:r>
        <w:rPr>
          <w:sz w:val="22"/>
          <w:szCs w:val="22"/>
        </w:rPr>
        <w:t>LEA's</w:t>
      </w:r>
      <w:r>
        <w:rPr>
          <w:spacing w:val="-6"/>
          <w:sz w:val="22"/>
          <w:szCs w:val="22"/>
        </w:rPr>
        <w:t xml:space="preserve"> </w:t>
      </w:r>
      <w:r>
        <w:rPr>
          <w:sz w:val="22"/>
          <w:szCs w:val="22"/>
        </w:rPr>
        <w:t>decision</w:t>
      </w:r>
      <w:r>
        <w:rPr>
          <w:spacing w:val="-6"/>
          <w:sz w:val="22"/>
          <w:szCs w:val="22"/>
        </w:rPr>
        <w:t xml:space="preserve"> </w:t>
      </w:r>
      <w:r>
        <w:rPr>
          <w:sz w:val="22"/>
          <w:szCs w:val="22"/>
        </w:rPr>
        <w:t>(see</w:t>
      </w:r>
      <w:r>
        <w:rPr>
          <w:spacing w:val="-6"/>
          <w:sz w:val="22"/>
          <w:szCs w:val="22"/>
        </w:rPr>
        <w:t xml:space="preserve"> </w:t>
      </w:r>
      <w:r>
        <w:rPr>
          <w:sz w:val="22"/>
          <w:szCs w:val="22"/>
        </w:rPr>
        <w:t>attachment).</w:t>
      </w:r>
    </w:p>
    <w:p w:rsidR="00D65209" w:rsidRDefault="00D65209" w:rsidP="00D65209">
      <w:pPr>
        <w:pStyle w:val="ListParagraph"/>
        <w:numPr>
          <w:ilvl w:val="2"/>
          <w:numId w:val="3"/>
        </w:numPr>
        <w:tabs>
          <w:tab w:val="left" w:pos="2281"/>
        </w:tabs>
        <w:kinsoku w:val="0"/>
        <w:overflowPunct w:val="0"/>
        <w:spacing w:line="247" w:lineRule="exact"/>
        <w:ind w:left="2280"/>
        <w:rPr>
          <w:sz w:val="22"/>
          <w:szCs w:val="22"/>
        </w:rPr>
      </w:pPr>
      <w:r>
        <w:rPr>
          <w:sz w:val="22"/>
          <w:szCs w:val="22"/>
        </w:rPr>
        <w:t>Notify</w:t>
      </w:r>
      <w:r>
        <w:rPr>
          <w:spacing w:val="-6"/>
          <w:sz w:val="22"/>
          <w:szCs w:val="22"/>
        </w:rPr>
        <w:t xml:space="preserve"> </w:t>
      </w:r>
      <w:r>
        <w:rPr>
          <w:sz w:val="22"/>
          <w:szCs w:val="22"/>
        </w:rPr>
        <w:t>the</w:t>
      </w:r>
      <w:r>
        <w:rPr>
          <w:spacing w:val="-3"/>
          <w:sz w:val="22"/>
          <w:szCs w:val="22"/>
        </w:rPr>
        <w:t xml:space="preserve"> </w:t>
      </w:r>
      <w:r>
        <w:rPr>
          <w:sz w:val="22"/>
          <w:szCs w:val="22"/>
        </w:rPr>
        <w:t>Office</w:t>
      </w:r>
      <w:r>
        <w:rPr>
          <w:spacing w:val="-5"/>
          <w:sz w:val="22"/>
          <w:szCs w:val="22"/>
        </w:rPr>
        <w:t xml:space="preserve"> </w:t>
      </w:r>
      <w:r>
        <w:rPr>
          <w:sz w:val="22"/>
          <w:szCs w:val="22"/>
        </w:rPr>
        <w:t>of</w:t>
      </w:r>
      <w:r>
        <w:rPr>
          <w:spacing w:val="-2"/>
          <w:sz w:val="22"/>
          <w:szCs w:val="22"/>
        </w:rPr>
        <w:t xml:space="preserve"> </w:t>
      </w:r>
      <w:r>
        <w:rPr>
          <w:sz w:val="22"/>
          <w:szCs w:val="22"/>
        </w:rPr>
        <w:t>the</w:t>
      </w:r>
      <w:r>
        <w:rPr>
          <w:spacing w:val="-7"/>
          <w:sz w:val="22"/>
          <w:szCs w:val="22"/>
        </w:rPr>
        <w:t xml:space="preserve"> </w:t>
      </w:r>
      <w:r>
        <w:rPr>
          <w:sz w:val="22"/>
          <w:szCs w:val="22"/>
        </w:rPr>
        <w:t>State</w:t>
      </w:r>
      <w:r>
        <w:rPr>
          <w:spacing w:val="-2"/>
          <w:sz w:val="22"/>
          <w:szCs w:val="22"/>
        </w:rPr>
        <w:t xml:space="preserve"> </w:t>
      </w:r>
      <w:r>
        <w:rPr>
          <w:sz w:val="22"/>
          <w:szCs w:val="22"/>
        </w:rPr>
        <w:t>Superintendent</w:t>
      </w:r>
      <w:r>
        <w:rPr>
          <w:spacing w:val="-6"/>
          <w:sz w:val="22"/>
          <w:szCs w:val="22"/>
        </w:rPr>
        <w:t xml:space="preserve"> </w:t>
      </w:r>
      <w:r>
        <w:rPr>
          <w:sz w:val="22"/>
          <w:szCs w:val="22"/>
        </w:rPr>
        <w:t>of</w:t>
      </w:r>
      <w:r>
        <w:rPr>
          <w:spacing w:val="-5"/>
          <w:sz w:val="22"/>
          <w:szCs w:val="22"/>
        </w:rPr>
        <w:t xml:space="preserve"> </w:t>
      </w:r>
      <w:r>
        <w:rPr>
          <w:sz w:val="22"/>
          <w:szCs w:val="22"/>
        </w:rPr>
        <w:t>Education</w:t>
      </w:r>
      <w:r>
        <w:rPr>
          <w:spacing w:val="-4"/>
          <w:sz w:val="22"/>
          <w:szCs w:val="22"/>
        </w:rPr>
        <w:t xml:space="preserve"> </w:t>
      </w:r>
      <w:r>
        <w:rPr>
          <w:sz w:val="22"/>
          <w:szCs w:val="22"/>
        </w:rPr>
        <w:t>(OSSE)</w:t>
      </w:r>
      <w:r>
        <w:rPr>
          <w:spacing w:val="-6"/>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pacing w:val="-3"/>
          <w:sz w:val="22"/>
          <w:szCs w:val="22"/>
        </w:rPr>
        <w:t>challenge</w:t>
      </w:r>
      <w:r>
        <w:rPr>
          <w:spacing w:val="-2"/>
          <w:sz w:val="22"/>
          <w:szCs w:val="22"/>
        </w:rPr>
        <w:t xml:space="preserve"> </w:t>
      </w:r>
      <w:r>
        <w:rPr>
          <w:sz w:val="22"/>
          <w:szCs w:val="22"/>
        </w:rPr>
        <w:t>on</w:t>
      </w:r>
      <w:r>
        <w:rPr>
          <w:spacing w:val="-9"/>
          <w:sz w:val="22"/>
          <w:szCs w:val="22"/>
        </w:rPr>
        <w:t xml:space="preserve"> </w:t>
      </w:r>
      <w:r>
        <w:rPr>
          <w:sz w:val="22"/>
          <w:szCs w:val="22"/>
        </w:rPr>
        <w:t>the</w:t>
      </w:r>
      <w:r>
        <w:rPr>
          <w:spacing w:val="-3"/>
          <w:sz w:val="22"/>
          <w:szCs w:val="22"/>
        </w:rPr>
        <w:t xml:space="preserve"> </w:t>
      </w:r>
      <w:r>
        <w:rPr>
          <w:sz w:val="22"/>
          <w:szCs w:val="22"/>
        </w:rPr>
        <w:t>day</w:t>
      </w:r>
      <w:r>
        <w:rPr>
          <w:spacing w:val="-4"/>
          <w:sz w:val="22"/>
          <w:szCs w:val="22"/>
        </w:rPr>
        <w:t xml:space="preserve"> </w:t>
      </w:r>
      <w:r>
        <w:rPr>
          <w:sz w:val="22"/>
          <w:szCs w:val="22"/>
        </w:rPr>
        <w:t>of</w:t>
      </w:r>
    </w:p>
    <w:p w:rsidR="00D65209" w:rsidRDefault="00D65209" w:rsidP="00D65209">
      <w:pPr>
        <w:pStyle w:val="BodyText"/>
        <w:kinsoku w:val="0"/>
        <w:overflowPunct w:val="0"/>
        <w:spacing w:before="2"/>
        <w:rPr>
          <w:sz w:val="13"/>
          <w:szCs w:val="13"/>
        </w:rPr>
      </w:pPr>
      <w:r>
        <w:rPr>
          <w:noProof/>
        </w:rPr>
        <mc:AlternateContent>
          <mc:Choice Requires="wps">
            <w:drawing>
              <wp:anchor distT="0" distB="0" distL="0" distR="0" simplePos="0" relativeHeight="251659264" behindDoc="0" locked="0" layoutInCell="0" allowOverlap="1">
                <wp:simplePos x="0" y="0"/>
                <wp:positionH relativeFrom="page">
                  <wp:posOffset>38100</wp:posOffset>
                </wp:positionH>
                <wp:positionV relativeFrom="paragraph">
                  <wp:posOffset>123190</wp:posOffset>
                </wp:positionV>
                <wp:extent cx="7454900" cy="444500"/>
                <wp:effectExtent l="0" t="0" r="3175" b="3175"/>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209" w:rsidRDefault="00D65209" w:rsidP="00D65209">
                            <w:pPr>
                              <w:widowControl/>
                              <w:autoSpaceDE/>
                              <w:autoSpaceDN/>
                              <w:adjustRightInd/>
                              <w:spacing w:line="700" w:lineRule="atLeast"/>
                              <w:rPr>
                                <w:rFonts w:ascii="Times New Roman" w:hAnsi="Times New Roman" w:cs="Times New Roman"/>
                              </w:rPr>
                            </w:pPr>
                          </w:p>
                          <w:p w:rsidR="00D65209" w:rsidRDefault="00D65209" w:rsidP="00D6520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pt;margin-top:9.7pt;width:587pt;height: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" o:allowincell="f" filled="f" stroked="f">
                <v:textbox inset="0,0,0,0">
                  <w:txbxContent>
                    <w:p w:rsidR="00D65209" w:rsidRDefault="00D65209" w:rsidP="00D65209">
                      <w:pPr>
                        <w:widowControl/>
                        <w:autoSpaceDE/>
                        <w:autoSpaceDN/>
                        <w:adjustRightInd/>
                        <w:spacing w:line="700" w:lineRule="atLeast"/>
                        <w:rPr>
                          <w:rFonts w:ascii="Times New Roman" w:hAnsi="Times New Roman" w:cs="Times New Roman"/>
                        </w:rPr>
                      </w:pPr>
                    </w:p>
                    <w:p w:rsidR="00D65209" w:rsidRDefault="00D65209" w:rsidP="00D65209">
                      <w:pPr>
                        <w:rPr>
                          <w:rFonts w:ascii="Times New Roman" w:hAnsi="Times New Roman" w:cs="Times New Roman"/>
                        </w:rPr>
                      </w:pPr>
                    </w:p>
                  </w:txbxContent>
                </v:textbox>
                <w10:wrap type="topAndBottom" anchorx="page"/>
              </v:rect>
            </w:pict>
          </mc:Fallback>
        </mc:AlternateContent>
      </w:r>
    </w:p>
    <w:p w:rsidR="00D65209" w:rsidRDefault="00D65209" w:rsidP="00D65209">
      <w:pPr>
        <w:pStyle w:val="BodyText"/>
        <w:kinsoku w:val="0"/>
        <w:overflowPunct w:val="0"/>
        <w:spacing w:before="2"/>
        <w:rPr>
          <w:sz w:val="13"/>
          <w:szCs w:val="13"/>
        </w:rPr>
        <w:sectPr w:rsidR="00D65209" w:rsidSect="00D65209">
          <w:pgSz w:w="12240" w:h="15840"/>
          <w:pgMar w:top="540" w:right="140" w:bottom="280" w:left="0" w:header="720" w:footer="720" w:gutter="0"/>
          <w:cols w:space="720"/>
          <w:noEndnote/>
        </w:sectPr>
      </w:pPr>
    </w:p>
    <w:p w:rsidR="00D65209" w:rsidRDefault="00D65209" w:rsidP="00D65209">
      <w:pPr>
        <w:pStyle w:val="BodyText"/>
        <w:kinsoku w:val="0"/>
        <w:overflowPunct w:val="0"/>
        <w:spacing w:before="79"/>
        <w:ind w:left="1564" w:right="736"/>
        <w:rPr>
          <w:color w:val="000000"/>
        </w:rPr>
      </w:pPr>
      <w:r>
        <w:rPr>
          <w:noProof/>
        </w:rPr>
        <w:lastRenderedPageBreak/>
        <mc:AlternateContent>
          <mc:Choice Requires="wps">
            <w:drawing>
              <wp:anchor distT="0" distB="0" distL="114300" distR="114300" simplePos="0" relativeHeight="251661312" behindDoc="1" locked="0" layoutInCell="0" allowOverlap="1">
                <wp:simplePos x="0" y="0"/>
                <wp:positionH relativeFrom="page">
                  <wp:posOffset>5843270</wp:posOffset>
                </wp:positionH>
                <wp:positionV relativeFrom="paragraph">
                  <wp:posOffset>358775</wp:posOffset>
                </wp:positionV>
                <wp:extent cx="29210" cy="12700"/>
                <wp:effectExtent l="13970" t="12700" r="4445"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2700"/>
                        </a:xfrm>
                        <a:custGeom>
                          <a:avLst/>
                          <a:gdLst>
                            <a:gd name="T0" fmla="*/ 0 w 46"/>
                            <a:gd name="T1" fmla="*/ 0 h 20"/>
                            <a:gd name="T2" fmla="*/ 45 w 46"/>
                            <a:gd name="T3" fmla="*/ 0 h 20"/>
                          </a:gdLst>
                          <a:ahLst/>
                          <a:cxnLst>
                            <a:cxn ang="0">
                              <a:pos x="T0" y="T1"/>
                            </a:cxn>
                            <a:cxn ang="0">
                              <a:pos x="T2" y="T3"/>
                            </a:cxn>
                          </a:cxnLst>
                          <a:rect l="0" t="0" r="r" b="b"/>
                          <a:pathLst>
                            <a:path w="46" h="20">
                              <a:moveTo>
                                <a:pt x="0" y="0"/>
                              </a:moveTo>
                              <a:lnTo>
                                <a:pt x="45"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0.1pt,28.25pt,462.35pt,28.25pt" coordsize="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" o:allowincell="f" filled="f" strokecolor="blue" strokeweight=".6pt">
                <v:path arrowok="t" o:connecttype="custom" o:connectlocs="0,0;28575,0" o:connectangles="0,0"/>
                <w10:wrap anchorx="page"/>
              </v:polyline>
            </w:pict>
          </mc:Fallback>
        </mc:AlternateContent>
      </w:r>
      <w:proofErr w:type="gramStart"/>
      <w:r>
        <w:t>the</w:t>
      </w:r>
      <w:proofErr w:type="gramEnd"/>
      <w:r>
        <w:t xml:space="preserve"> challenge, and provide OSSE with copies of all notices given to the parent, guardian, or unaccompanied youth. These documents</w:t>
      </w:r>
      <w:r w:rsidR="005C15DC">
        <w:t xml:space="preserve"> must be scanned an</w:t>
      </w:r>
      <w:r w:rsidR="005C15DC" w:rsidRPr="005C15DC">
        <w:t xml:space="preserve">d emailed to </w:t>
      </w:r>
      <w:hyperlink r:id="rId7" w:history="1">
        <w:r w:rsidR="005C15DC" w:rsidRPr="00806732">
          <w:rPr>
            <w:rStyle w:val="Hyperlink"/>
          </w:rPr>
          <w:t>homelessdisputereview@friendshipschools.org.</w:t>
        </w:r>
      </w:hyperlink>
    </w:p>
    <w:p w:rsidR="00D65209" w:rsidRDefault="00D65209" w:rsidP="00D65209">
      <w:pPr>
        <w:pStyle w:val="BodyText"/>
        <w:kinsoku w:val="0"/>
        <w:overflowPunct w:val="0"/>
        <w:spacing w:before="6"/>
        <w:rPr>
          <w:sz w:val="21"/>
          <w:szCs w:val="21"/>
        </w:rPr>
      </w:pPr>
    </w:p>
    <w:p w:rsidR="00D65209" w:rsidRDefault="00D65209" w:rsidP="00D65209">
      <w:pPr>
        <w:pStyle w:val="ListParagraph"/>
        <w:numPr>
          <w:ilvl w:val="1"/>
          <w:numId w:val="3"/>
        </w:numPr>
        <w:tabs>
          <w:tab w:val="left" w:pos="845"/>
        </w:tabs>
        <w:kinsoku w:val="0"/>
        <w:overflowPunct w:val="0"/>
        <w:ind w:left="844" w:right="1174" w:hanging="360"/>
        <w:rPr>
          <w:sz w:val="22"/>
          <w:szCs w:val="22"/>
        </w:rPr>
      </w:pPr>
      <w:r>
        <w:rPr>
          <w:sz w:val="22"/>
          <w:szCs w:val="22"/>
        </w:rPr>
        <w:t>The</w:t>
      </w:r>
      <w:r>
        <w:rPr>
          <w:spacing w:val="-5"/>
          <w:sz w:val="22"/>
          <w:szCs w:val="22"/>
        </w:rPr>
        <w:t xml:space="preserve"> </w:t>
      </w:r>
      <w:r>
        <w:rPr>
          <w:sz w:val="22"/>
          <w:szCs w:val="22"/>
        </w:rPr>
        <w:t>homeless</w:t>
      </w:r>
      <w:r>
        <w:rPr>
          <w:spacing w:val="-5"/>
          <w:sz w:val="22"/>
          <w:szCs w:val="22"/>
        </w:rPr>
        <w:t xml:space="preserve"> </w:t>
      </w:r>
      <w:r>
        <w:rPr>
          <w:sz w:val="22"/>
          <w:szCs w:val="22"/>
        </w:rPr>
        <w:t>liaison</w:t>
      </w:r>
      <w:r>
        <w:rPr>
          <w:spacing w:val="-11"/>
          <w:sz w:val="22"/>
          <w:szCs w:val="22"/>
        </w:rPr>
        <w:t xml:space="preserve"> </w:t>
      </w:r>
      <w:r>
        <w:rPr>
          <w:sz w:val="22"/>
          <w:szCs w:val="22"/>
        </w:rPr>
        <w:t>will</w:t>
      </w:r>
      <w:r>
        <w:rPr>
          <w:spacing w:val="-5"/>
          <w:sz w:val="22"/>
          <w:szCs w:val="22"/>
        </w:rPr>
        <w:t xml:space="preserve"> </w:t>
      </w:r>
      <w:r>
        <w:rPr>
          <w:sz w:val="22"/>
          <w:szCs w:val="22"/>
        </w:rPr>
        <w:t>provide</w:t>
      </w:r>
      <w:r>
        <w:rPr>
          <w:spacing w:val="-6"/>
          <w:sz w:val="22"/>
          <w:szCs w:val="22"/>
        </w:rPr>
        <w:t xml:space="preserve"> </w:t>
      </w:r>
      <w:r>
        <w:rPr>
          <w:spacing w:val="-3"/>
          <w:sz w:val="22"/>
          <w:szCs w:val="22"/>
        </w:rPr>
        <w:t>the</w:t>
      </w:r>
      <w:r>
        <w:rPr>
          <w:spacing w:val="-6"/>
          <w:sz w:val="22"/>
          <w:szCs w:val="22"/>
        </w:rPr>
        <w:t xml:space="preserve"> </w:t>
      </w:r>
      <w:r>
        <w:rPr>
          <w:sz w:val="22"/>
          <w:szCs w:val="22"/>
        </w:rPr>
        <w:t>parent,</w:t>
      </w:r>
      <w:r>
        <w:rPr>
          <w:spacing w:val="-6"/>
          <w:sz w:val="22"/>
          <w:szCs w:val="22"/>
        </w:rPr>
        <w:t xml:space="preserve"> </w:t>
      </w:r>
      <w:r>
        <w:rPr>
          <w:sz w:val="22"/>
          <w:szCs w:val="22"/>
        </w:rPr>
        <w:t>guardian,</w:t>
      </w:r>
      <w:r>
        <w:rPr>
          <w:spacing w:val="-7"/>
          <w:sz w:val="22"/>
          <w:szCs w:val="22"/>
        </w:rPr>
        <w:t xml:space="preserve"> </w:t>
      </w:r>
      <w:r>
        <w:rPr>
          <w:sz w:val="22"/>
          <w:szCs w:val="22"/>
        </w:rPr>
        <w:t>or</w:t>
      </w:r>
      <w:r>
        <w:rPr>
          <w:spacing w:val="-6"/>
          <w:sz w:val="22"/>
          <w:szCs w:val="22"/>
        </w:rPr>
        <w:t xml:space="preserve"> </w:t>
      </w:r>
      <w:r>
        <w:rPr>
          <w:sz w:val="22"/>
          <w:szCs w:val="22"/>
        </w:rPr>
        <w:t>unaccompanied</w:t>
      </w:r>
      <w:r>
        <w:rPr>
          <w:spacing w:val="-6"/>
          <w:sz w:val="22"/>
          <w:szCs w:val="22"/>
        </w:rPr>
        <w:t xml:space="preserve"> </w:t>
      </w:r>
      <w:r>
        <w:rPr>
          <w:sz w:val="22"/>
          <w:szCs w:val="22"/>
        </w:rPr>
        <w:t>youth</w:t>
      </w:r>
      <w:r>
        <w:rPr>
          <w:spacing w:val="-5"/>
          <w:sz w:val="22"/>
          <w:szCs w:val="22"/>
        </w:rPr>
        <w:t xml:space="preserve"> </w:t>
      </w:r>
      <w:r>
        <w:rPr>
          <w:sz w:val="22"/>
          <w:szCs w:val="22"/>
        </w:rPr>
        <w:t>with</w:t>
      </w:r>
      <w:r>
        <w:rPr>
          <w:spacing w:val="-5"/>
          <w:sz w:val="22"/>
          <w:szCs w:val="22"/>
        </w:rPr>
        <w:t xml:space="preserve"> </w:t>
      </w:r>
      <w:r>
        <w:rPr>
          <w:sz w:val="22"/>
          <w:szCs w:val="22"/>
        </w:rPr>
        <w:t>written notice</w:t>
      </w:r>
      <w:r>
        <w:rPr>
          <w:spacing w:val="-10"/>
          <w:sz w:val="22"/>
          <w:szCs w:val="22"/>
        </w:rPr>
        <w:t xml:space="preserve"> </w:t>
      </w:r>
      <w:r>
        <w:rPr>
          <w:sz w:val="22"/>
          <w:szCs w:val="22"/>
        </w:rPr>
        <w:t>in</w:t>
      </w:r>
      <w:r>
        <w:rPr>
          <w:spacing w:val="-15"/>
          <w:sz w:val="22"/>
          <w:szCs w:val="22"/>
        </w:rPr>
        <w:t xml:space="preserve"> </w:t>
      </w:r>
      <w:r>
        <w:rPr>
          <w:sz w:val="22"/>
          <w:szCs w:val="22"/>
        </w:rPr>
        <w:t>clear,</w:t>
      </w:r>
      <w:r>
        <w:rPr>
          <w:spacing w:val="-7"/>
          <w:sz w:val="22"/>
          <w:szCs w:val="22"/>
        </w:rPr>
        <w:t xml:space="preserve"> </w:t>
      </w:r>
      <w:r>
        <w:rPr>
          <w:sz w:val="22"/>
          <w:szCs w:val="22"/>
        </w:rPr>
        <w:t>easy-to-understand</w:t>
      </w:r>
      <w:r>
        <w:rPr>
          <w:spacing w:val="-8"/>
          <w:sz w:val="22"/>
          <w:szCs w:val="22"/>
        </w:rPr>
        <w:t xml:space="preserve"> </w:t>
      </w:r>
      <w:r>
        <w:rPr>
          <w:sz w:val="22"/>
          <w:szCs w:val="22"/>
        </w:rPr>
        <w:t>language</w:t>
      </w:r>
      <w:r>
        <w:rPr>
          <w:spacing w:val="-7"/>
          <w:sz w:val="22"/>
          <w:szCs w:val="22"/>
        </w:rPr>
        <w:t xml:space="preserve"> </w:t>
      </w:r>
      <w:r>
        <w:rPr>
          <w:sz w:val="22"/>
          <w:szCs w:val="22"/>
        </w:rPr>
        <w:t>detailing</w:t>
      </w:r>
      <w:r>
        <w:rPr>
          <w:spacing w:val="-10"/>
          <w:sz w:val="22"/>
          <w:szCs w:val="22"/>
        </w:rPr>
        <w:t xml:space="preserve"> </w:t>
      </w:r>
      <w:r>
        <w:rPr>
          <w:sz w:val="22"/>
          <w:szCs w:val="22"/>
        </w:rPr>
        <w:t>the</w:t>
      </w:r>
      <w:r>
        <w:rPr>
          <w:spacing w:val="-8"/>
          <w:sz w:val="22"/>
          <w:szCs w:val="22"/>
        </w:rPr>
        <w:t xml:space="preserve"> </w:t>
      </w:r>
      <w:r>
        <w:rPr>
          <w:sz w:val="22"/>
          <w:szCs w:val="22"/>
        </w:rPr>
        <w:t>dispute</w:t>
      </w:r>
      <w:r>
        <w:rPr>
          <w:spacing w:val="-7"/>
          <w:sz w:val="22"/>
          <w:szCs w:val="22"/>
        </w:rPr>
        <w:t xml:space="preserve"> </w:t>
      </w:r>
      <w:r>
        <w:rPr>
          <w:sz w:val="22"/>
          <w:szCs w:val="22"/>
        </w:rPr>
        <w:t>resolution</w:t>
      </w:r>
      <w:r>
        <w:rPr>
          <w:spacing w:val="-15"/>
          <w:sz w:val="22"/>
          <w:szCs w:val="22"/>
        </w:rPr>
        <w:t xml:space="preserve"> </w:t>
      </w:r>
      <w:r>
        <w:rPr>
          <w:sz w:val="22"/>
          <w:szCs w:val="22"/>
        </w:rPr>
        <w:t>process.</w:t>
      </w:r>
    </w:p>
    <w:p w:rsidR="00D65209" w:rsidRDefault="00D65209" w:rsidP="00D65209">
      <w:pPr>
        <w:pStyle w:val="BodyText"/>
        <w:kinsoku w:val="0"/>
        <w:overflowPunct w:val="0"/>
        <w:spacing w:before="11"/>
        <w:rPr>
          <w:sz w:val="21"/>
          <w:szCs w:val="21"/>
        </w:rPr>
      </w:pPr>
    </w:p>
    <w:p w:rsidR="00D65209" w:rsidRDefault="00D65209" w:rsidP="00D65209">
      <w:pPr>
        <w:pStyle w:val="ListParagraph"/>
        <w:numPr>
          <w:ilvl w:val="1"/>
          <w:numId w:val="3"/>
        </w:numPr>
        <w:tabs>
          <w:tab w:val="left" w:pos="845"/>
        </w:tabs>
        <w:kinsoku w:val="0"/>
        <w:overflowPunct w:val="0"/>
        <w:ind w:left="844" w:right="268" w:hanging="360"/>
        <w:rPr>
          <w:spacing w:val="-3"/>
          <w:sz w:val="22"/>
          <w:szCs w:val="22"/>
        </w:rPr>
      </w:pPr>
      <w:r>
        <w:rPr>
          <w:sz w:val="22"/>
          <w:szCs w:val="22"/>
        </w:rPr>
        <w:t>An</w:t>
      </w:r>
      <w:r>
        <w:rPr>
          <w:spacing w:val="-5"/>
          <w:sz w:val="22"/>
          <w:szCs w:val="22"/>
        </w:rPr>
        <w:t xml:space="preserve"> </w:t>
      </w:r>
      <w:r>
        <w:rPr>
          <w:sz w:val="22"/>
          <w:szCs w:val="22"/>
        </w:rPr>
        <w:t>LEA</w:t>
      </w:r>
      <w:r>
        <w:rPr>
          <w:spacing w:val="-7"/>
          <w:sz w:val="22"/>
          <w:szCs w:val="22"/>
        </w:rPr>
        <w:t xml:space="preserve"> </w:t>
      </w:r>
      <w:r>
        <w:rPr>
          <w:sz w:val="22"/>
          <w:szCs w:val="22"/>
        </w:rPr>
        <w:t>will</w:t>
      </w:r>
      <w:r>
        <w:rPr>
          <w:spacing w:val="-3"/>
          <w:sz w:val="22"/>
          <w:szCs w:val="22"/>
        </w:rPr>
        <w:t xml:space="preserve"> </w:t>
      </w:r>
      <w:r>
        <w:rPr>
          <w:sz w:val="22"/>
          <w:szCs w:val="22"/>
        </w:rPr>
        <w:t>have</w:t>
      </w:r>
      <w:r>
        <w:rPr>
          <w:spacing w:val="-3"/>
          <w:sz w:val="22"/>
          <w:szCs w:val="22"/>
        </w:rPr>
        <w:t xml:space="preserve"> </w:t>
      </w:r>
      <w:r>
        <w:rPr>
          <w:sz w:val="22"/>
          <w:szCs w:val="22"/>
        </w:rPr>
        <w:t>three</w:t>
      </w:r>
      <w:r>
        <w:rPr>
          <w:spacing w:val="-4"/>
          <w:sz w:val="22"/>
          <w:szCs w:val="22"/>
        </w:rPr>
        <w:t xml:space="preserve"> </w:t>
      </w:r>
      <w:r>
        <w:rPr>
          <w:sz w:val="22"/>
          <w:szCs w:val="22"/>
        </w:rPr>
        <w:t>(3)</w:t>
      </w:r>
      <w:r>
        <w:rPr>
          <w:spacing w:val="-4"/>
          <w:sz w:val="22"/>
          <w:szCs w:val="22"/>
        </w:rPr>
        <w:t xml:space="preserve"> </w:t>
      </w:r>
      <w:r>
        <w:rPr>
          <w:sz w:val="22"/>
          <w:szCs w:val="22"/>
        </w:rPr>
        <w:t>working</w:t>
      </w:r>
      <w:r>
        <w:rPr>
          <w:spacing w:val="-7"/>
          <w:sz w:val="22"/>
          <w:szCs w:val="22"/>
        </w:rPr>
        <w:t xml:space="preserve"> </w:t>
      </w:r>
      <w:r>
        <w:rPr>
          <w:sz w:val="22"/>
          <w:szCs w:val="22"/>
        </w:rPr>
        <w:t>days</w:t>
      </w:r>
      <w:r>
        <w:rPr>
          <w:spacing w:val="-3"/>
          <w:sz w:val="22"/>
          <w:szCs w:val="22"/>
        </w:rPr>
        <w:t xml:space="preserve"> </w:t>
      </w:r>
      <w:r>
        <w:rPr>
          <w:sz w:val="22"/>
          <w:szCs w:val="22"/>
        </w:rPr>
        <w:t>to</w:t>
      </w:r>
      <w:r>
        <w:rPr>
          <w:spacing w:val="-6"/>
          <w:sz w:val="22"/>
          <w:szCs w:val="22"/>
        </w:rPr>
        <w:t xml:space="preserve"> </w:t>
      </w:r>
      <w:r>
        <w:rPr>
          <w:sz w:val="22"/>
          <w:szCs w:val="22"/>
        </w:rPr>
        <w:t>review</w:t>
      </w:r>
      <w:r>
        <w:rPr>
          <w:spacing w:val="-5"/>
          <w:sz w:val="22"/>
          <w:szCs w:val="22"/>
        </w:rPr>
        <w:t xml:space="preserve"> </w:t>
      </w:r>
      <w:r>
        <w:rPr>
          <w:sz w:val="22"/>
          <w:szCs w:val="22"/>
        </w:rPr>
        <w:t>its</w:t>
      </w:r>
      <w:r>
        <w:rPr>
          <w:spacing w:val="-3"/>
          <w:sz w:val="22"/>
          <w:szCs w:val="22"/>
        </w:rPr>
        <w:t xml:space="preserve"> </w:t>
      </w:r>
      <w:r>
        <w:rPr>
          <w:sz w:val="22"/>
          <w:szCs w:val="22"/>
        </w:rPr>
        <w:t>initial</w:t>
      </w:r>
      <w:r>
        <w:rPr>
          <w:spacing w:val="-3"/>
          <w:sz w:val="22"/>
          <w:szCs w:val="22"/>
        </w:rPr>
        <w:t xml:space="preserve"> </w:t>
      </w:r>
      <w:r>
        <w:rPr>
          <w:sz w:val="22"/>
          <w:szCs w:val="22"/>
        </w:rPr>
        <w:t>decision</w:t>
      </w:r>
      <w:r>
        <w:rPr>
          <w:spacing w:val="-10"/>
          <w:sz w:val="22"/>
          <w:szCs w:val="22"/>
        </w:rPr>
        <w:t xml:space="preserve"> </w:t>
      </w:r>
      <w:r>
        <w:rPr>
          <w:sz w:val="22"/>
          <w:szCs w:val="22"/>
        </w:rPr>
        <w:t>and</w:t>
      </w:r>
      <w:r>
        <w:rPr>
          <w:spacing w:val="-9"/>
          <w:sz w:val="22"/>
          <w:szCs w:val="22"/>
        </w:rPr>
        <w:t xml:space="preserve"> </w:t>
      </w:r>
      <w:r>
        <w:rPr>
          <w:sz w:val="22"/>
          <w:szCs w:val="22"/>
        </w:rPr>
        <w:t>make</w:t>
      </w:r>
      <w:r>
        <w:rPr>
          <w:spacing w:val="-3"/>
          <w:sz w:val="22"/>
          <w:szCs w:val="22"/>
        </w:rPr>
        <w:t xml:space="preserve"> </w:t>
      </w:r>
      <w:r>
        <w:rPr>
          <w:sz w:val="22"/>
          <w:szCs w:val="22"/>
        </w:rPr>
        <w:t>a</w:t>
      </w:r>
      <w:r>
        <w:rPr>
          <w:spacing w:val="-3"/>
          <w:sz w:val="22"/>
          <w:szCs w:val="22"/>
        </w:rPr>
        <w:t xml:space="preserve"> </w:t>
      </w:r>
      <w:r>
        <w:rPr>
          <w:sz w:val="22"/>
          <w:szCs w:val="22"/>
        </w:rPr>
        <w:t>final</w:t>
      </w:r>
      <w:r>
        <w:rPr>
          <w:spacing w:val="-3"/>
          <w:sz w:val="22"/>
          <w:szCs w:val="22"/>
        </w:rPr>
        <w:t xml:space="preserve"> </w:t>
      </w:r>
      <w:r>
        <w:rPr>
          <w:sz w:val="22"/>
          <w:szCs w:val="22"/>
        </w:rPr>
        <w:t>decision</w:t>
      </w:r>
      <w:r>
        <w:rPr>
          <w:spacing w:val="-5"/>
          <w:sz w:val="22"/>
          <w:szCs w:val="22"/>
        </w:rPr>
        <w:t xml:space="preserve"> </w:t>
      </w:r>
      <w:r>
        <w:rPr>
          <w:spacing w:val="-3"/>
          <w:sz w:val="22"/>
          <w:szCs w:val="22"/>
        </w:rPr>
        <w:t xml:space="preserve">as </w:t>
      </w:r>
      <w:r>
        <w:rPr>
          <w:sz w:val="22"/>
          <w:szCs w:val="22"/>
        </w:rPr>
        <w:t>to</w:t>
      </w:r>
      <w:r>
        <w:rPr>
          <w:spacing w:val="-8"/>
          <w:sz w:val="22"/>
          <w:szCs w:val="22"/>
        </w:rPr>
        <w:t xml:space="preserve"> </w:t>
      </w:r>
      <w:r>
        <w:rPr>
          <w:sz w:val="22"/>
          <w:szCs w:val="22"/>
        </w:rPr>
        <w:t xml:space="preserve">the position taken, i.e. whether it will continue to challenge the right of </w:t>
      </w:r>
      <w:r>
        <w:rPr>
          <w:spacing w:val="-3"/>
          <w:sz w:val="22"/>
          <w:szCs w:val="22"/>
        </w:rPr>
        <w:t xml:space="preserve">the student </w:t>
      </w:r>
      <w:r>
        <w:rPr>
          <w:sz w:val="22"/>
          <w:szCs w:val="22"/>
        </w:rPr>
        <w:t>to be enrolled. The decision</w:t>
      </w:r>
      <w:r>
        <w:rPr>
          <w:spacing w:val="-9"/>
          <w:sz w:val="22"/>
          <w:szCs w:val="22"/>
        </w:rPr>
        <w:t xml:space="preserve"> </w:t>
      </w:r>
      <w:r>
        <w:rPr>
          <w:sz w:val="22"/>
          <w:szCs w:val="22"/>
        </w:rPr>
        <w:t>must</w:t>
      </w:r>
      <w:r>
        <w:rPr>
          <w:spacing w:val="-6"/>
          <w:sz w:val="22"/>
          <w:szCs w:val="22"/>
        </w:rPr>
        <w:t xml:space="preserve"> </w:t>
      </w:r>
      <w:r>
        <w:rPr>
          <w:sz w:val="22"/>
          <w:szCs w:val="22"/>
        </w:rPr>
        <w:t>state</w:t>
      </w:r>
      <w:r>
        <w:rPr>
          <w:spacing w:val="-2"/>
          <w:sz w:val="22"/>
          <w:szCs w:val="22"/>
        </w:rPr>
        <w:t xml:space="preserve"> </w:t>
      </w:r>
      <w:r>
        <w:rPr>
          <w:sz w:val="22"/>
          <w:szCs w:val="22"/>
        </w:rPr>
        <w:t>all</w:t>
      </w:r>
      <w:r>
        <w:rPr>
          <w:spacing w:val="-2"/>
          <w:sz w:val="22"/>
          <w:szCs w:val="22"/>
        </w:rPr>
        <w:t xml:space="preserve"> </w:t>
      </w:r>
      <w:r>
        <w:rPr>
          <w:sz w:val="22"/>
          <w:szCs w:val="22"/>
        </w:rPr>
        <w:t>factual</w:t>
      </w:r>
      <w:r>
        <w:rPr>
          <w:spacing w:val="-2"/>
          <w:sz w:val="22"/>
          <w:szCs w:val="22"/>
        </w:rPr>
        <w:t xml:space="preserve"> </w:t>
      </w:r>
      <w:r>
        <w:rPr>
          <w:sz w:val="22"/>
          <w:szCs w:val="22"/>
        </w:rPr>
        <w:t>information</w:t>
      </w:r>
      <w:r>
        <w:rPr>
          <w:spacing w:val="-9"/>
          <w:sz w:val="22"/>
          <w:szCs w:val="22"/>
        </w:rPr>
        <w:t xml:space="preserve"> </w:t>
      </w:r>
      <w:r>
        <w:rPr>
          <w:sz w:val="22"/>
          <w:szCs w:val="22"/>
        </w:rPr>
        <w:t>upon</w:t>
      </w:r>
      <w:r>
        <w:rPr>
          <w:spacing w:val="-4"/>
          <w:sz w:val="22"/>
          <w:szCs w:val="22"/>
        </w:rPr>
        <w:t xml:space="preserve"> </w:t>
      </w:r>
      <w:r>
        <w:rPr>
          <w:sz w:val="22"/>
          <w:szCs w:val="22"/>
        </w:rPr>
        <w:t>which</w:t>
      </w:r>
      <w:r>
        <w:rPr>
          <w:spacing w:val="-2"/>
          <w:sz w:val="22"/>
          <w:szCs w:val="22"/>
        </w:rPr>
        <w:t xml:space="preserve"> </w:t>
      </w:r>
      <w:r>
        <w:rPr>
          <w:sz w:val="22"/>
          <w:szCs w:val="22"/>
        </w:rPr>
        <w:t>it</w:t>
      </w:r>
      <w:r>
        <w:rPr>
          <w:spacing w:val="-6"/>
          <w:sz w:val="22"/>
          <w:szCs w:val="22"/>
        </w:rPr>
        <w:t xml:space="preserve"> </w:t>
      </w:r>
      <w:r>
        <w:rPr>
          <w:sz w:val="22"/>
          <w:szCs w:val="22"/>
        </w:rPr>
        <w:t>is</w:t>
      </w:r>
      <w:r>
        <w:rPr>
          <w:spacing w:val="-2"/>
          <w:sz w:val="22"/>
          <w:szCs w:val="22"/>
        </w:rPr>
        <w:t xml:space="preserve"> </w:t>
      </w:r>
      <w:r>
        <w:rPr>
          <w:sz w:val="22"/>
          <w:szCs w:val="22"/>
        </w:rPr>
        <w:t>based</w:t>
      </w:r>
      <w:r>
        <w:rPr>
          <w:spacing w:val="-3"/>
          <w:sz w:val="22"/>
          <w:szCs w:val="22"/>
        </w:rPr>
        <w:t xml:space="preserve"> </w:t>
      </w:r>
      <w:r>
        <w:rPr>
          <w:sz w:val="22"/>
          <w:szCs w:val="22"/>
        </w:rPr>
        <w:t>and</w:t>
      </w:r>
      <w:r>
        <w:rPr>
          <w:spacing w:val="-3"/>
          <w:sz w:val="22"/>
          <w:szCs w:val="22"/>
        </w:rPr>
        <w:t xml:space="preserve"> </w:t>
      </w:r>
      <w:r>
        <w:rPr>
          <w:sz w:val="22"/>
          <w:szCs w:val="22"/>
        </w:rPr>
        <w:t>the</w:t>
      </w:r>
      <w:r>
        <w:rPr>
          <w:spacing w:val="-2"/>
          <w:sz w:val="22"/>
          <w:szCs w:val="22"/>
        </w:rPr>
        <w:t xml:space="preserve"> </w:t>
      </w:r>
      <w:r>
        <w:rPr>
          <w:spacing w:val="-3"/>
          <w:sz w:val="22"/>
          <w:szCs w:val="22"/>
        </w:rPr>
        <w:t>legal</w:t>
      </w:r>
      <w:r>
        <w:rPr>
          <w:spacing w:val="-5"/>
          <w:sz w:val="22"/>
          <w:szCs w:val="22"/>
        </w:rPr>
        <w:t xml:space="preserve"> </w:t>
      </w:r>
      <w:r>
        <w:rPr>
          <w:sz w:val="22"/>
          <w:szCs w:val="22"/>
        </w:rPr>
        <w:t>basis</w:t>
      </w:r>
      <w:r>
        <w:rPr>
          <w:spacing w:val="-2"/>
          <w:sz w:val="22"/>
          <w:szCs w:val="22"/>
        </w:rPr>
        <w:t xml:space="preserve"> </w:t>
      </w:r>
      <w:r>
        <w:rPr>
          <w:sz w:val="22"/>
          <w:szCs w:val="22"/>
        </w:rPr>
        <w:t>in</w:t>
      </w:r>
      <w:r>
        <w:rPr>
          <w:spacing w:val="-6"/>
          <w:sz w:val="22"/>
          <w:szCs w:val="22"/>
        </w:rPr>
        <w:t xml:space="preserve"> </w:t>
      </w:r>
      <w:r>
        <w:rPr>
          <w:sz w:val="22"/>
          <w:szCs w:val="22"/>
        </w:rPr>
        <w:t>support</w:t>
      </w:r>
      <w:r>
        <w:rPr>
          <w:spacing w:val="-5"/>
          <w:sz w:val="22"/>
          <w:szCs w:val="22"/>
        </w:rPr>
        <w:t xml:space="preserve"> </w:t>
      </w:r>
      <w:r>
        <w:rPr>
          <w:spacing w:val="-3"/>
          <w:sz w:val="22"/>
          <w:szCs w:val="22"/>
        </w:rPr>
        <w:t>thereof.</w:t>
      </w:r>
    </w:p>
    <w:p w:rsidR="00D65209" w:rsidRDefault="00D65209" w:rsidP="00D65209">
      <w:pPr>
        <w:pStyle w:val="BodyText"/>
        <w:kinsoku w:val="0"/>
        <w:overflowPunct w:val="0"/>
        <w:spacing w:before="11"/>
        <w:rPr>
          <w:sz w:val="21"/>
          <w:szCs w:val="21"/>
        </w:rPr>
      </w:pPr>
    </w:p>
    <w:p w:rsidR="00D65209" w:rsidRDefault="00D65209" w:rsidP="00D65209">
      <w:pPr>
        <w:pStyle w:val="ListParagraph"/>
        <w:numPr>
          <w:ilvl w:val="1"/>
          <w:numId w:val="3"/>
        </w:numPr>
        <w:tabs>
          <w:tab w:val="left" w:pos="874"/>
        </w:tabs>
        <w:kinsoku w:val="0"/>
        <w:overflowPunct w:val="0"/>
        <w:ind w:left="873"/>
        <w:rPr>
          <w:i/>
          <w:iCs/>
          <w:color w:val="000000"/>
          <w:position w:val="5"/>
          <w:sz w:val="14"/>
          <w:szCs w:val="14"/>
        </w:rPr>
      </w:pPr>
      <w:r>
        <w:rPr>
          <w:sz w:val="22"/>
          <w:szCs w:val="22"/>
        </w:rPr>
        <w:t>Provide</w:t>
      </w:r>
      <w:r>
        <w:rPr>
          <w:spacing w:val="-5"/>
          <w:sz w:val="22"/>
          <w:szCs w:val="22"/>
        </w:rPr>
        <w:t xml:space="preserve"> </w:t>
      </w:r>
      <w:r>
        <w:rPr>
          <w:sz w:val="22"/>
          <w:szCs w:val="22"/>
        </w:rPr>
        <w:t>the</w:t>
      </w:r>
      <w:r>
        <w:rPr>
          <w:spacing w:val="-5"/>
          <w:sz w:val="22"/>
          <w:szCs w:val="22"/>
        </w:rPr>
        <w:t xml:space="preserve"> </w:t>
      </w:r>
      <w:r>
        <w:rPr>
          <w:sz w:val="22"/>
          <w:szCs w:val="22"/>
        </w:rPr>
        <w:t>parent</w:t>
      </w:r>
      <w:r>
        <w:rPr>
          <w:spacing w:val="-5"/>
          <w:sz w:val="22"/>
          <w:szCs w:val="22"/>
        </w:rPr>
        <w:t xml:space="preserve"> </w:t>
      </w:r>
      <w:r>
        <w:rPr>
          <w:spacing w:val="-4"/>
          <w:sz w:val="22"/>
          <w:szCs w:val="22"/>
        </w:rPr>
        <w:t xml:space="preserve">with </w:t>
      </w:r>
      <w:r>
        <w:rPr>
          <w:sz w:val="22"/>
          <w:szCs w:val="22"/>
        </w:rPr>
        <w:t>a</w:t>
      </w:r>
      <w:r>
        <w:rPr>
          <w:spacing w:val="-4"/>
          <w:sz w:val="22"/>
          <w:szCs w:val="22"/>
        </w:rPr>
        <w:t xml:space="preserve"> </w:t>
      </w:r>
      <w:r>
        <w:rPr>
          <w:sz w:val="22"/>
          <w:szCs w:val="22"/>
        </w:rPr>
        <w:t>copy</w:t>
      </w:r>
      <w:r>
        <w:rPr>
          <w:spacing w:val="-6"/>
          <w:sz w:val="22"/>
          <w:szCs w:val="22"/>
        </w:rPr>
        <w:t xml:space="preserve"> </w:t>
      </w:r>
      <w:r>
        <w:rPr>
          <w:sz w:val="22"/>
          <w:szCs w:val="22"/>
        </w:rPr>
        <w:t>of</w:t>
      </w:r>
      <w:r>
        <w:rPr>
          <w:spacing w:val="-4"/>
          <w:sz w:val="22"/>
          <w:szCs w:val="22"/>
        </w:rPr>
        <w:t xml:space="preserve"> </w:t>
      </w:r>
      <w:r>
        <w:rPr>
          <w:sz w:val="22"/>
          <w:szCs w:val="22"/>
        </w:rPr>
        <w:t>the</w:t>
      </w:r>
      <w:r>
        <w:rPr>
          <w:spacing w:val="-5"/>
          <w:sz w:val="22"/>
          <w:szCs w:val="22"/>
        </w:rPr>
        <w:t xml:space="preserve"> </w:t>
      </w:r>
      <w:hyperlink r:id="rId8" w:history="1">
        <w:r>
          <w:rPr>
            <w:i/>
            <w:iCs/>
            <w:color w:val="0000FF"/>
            <w:sz w:val="22"/>
            <w:szCs w:val="22"/>
            <w:u w:val="single"/>
          </w:rPr>
          <w:t>District</w:t>
        </w:r>
        <w:r>
          <w:rPr>
            <w:i/>
            <w:iCs/>
            <w:color w:val="0000FF"/>
            <w:spacing w:val="-6"/>
            <w:sz w:val="22"/>
            <w:szCs w:val="22"/>
            <w:u w:val="single"/>
          </w:rPr>
          <w:t xml:space="preserve"> </w:t>
        </w:r>
        <w:r>
          <w:rPr>
            <w:i/>
            <w:iCs/>
            <w:color w:val="0000FF"/>
            <w:sz w:val="22"/>
            <w:szCs w:val="22"/>
            <w:u w:val="single"/>
          </w:rPr>
          <w:t>of</w:t>
        </w:r>
        <w:r>
          <w:rPr>
            <w:i/>
            <w:iCs/>
            <w:color w:val="0000FF"/>
            <w:spacing w:val="-9"/>
            <w:sz w:val="22"/>
            <w:szCs w:val="22"/>
            <w:u w:val="single"/>
          </w:rPr>
          <w:t xml:space="preserve"> </w:t>
        </w:r>
        <w:r>
          <w:rPr>
            <w:i/>
            <w:iCs/>
            <w:color w:val="0000FF"/>
            <w:sz w:val="22"/>
            <w:szCs w:val="22"/>
            <w:u w:val="single"/>
          </w:rPr>
          <w:t>Columbia</w:t>
        </w:r>
        <w:r>
          <w:rPr>
            <w:i/>
            <w:iCs/>
            <w:color w:val="0000FF"/>
            <w:spacing w:val="-10"/>
            <w:sz w:val="22"/>
            <w:szCs w:val="22"/>
            <w:u w:val="single"/>
          </w:rPr>
          <w:t xml:space="preserve"> </w:t>
        </w:r>
        <w:r>
          <w:rPr>
            <w:i/>
            <w:iCs/>
            <w:color w:val="0000FF"/>
            <w:spacing w:val="-2"/>
            <w:sz w:val="22"/>
            <w:szCs w:val="22"/>
            <w:u w:val="single"/>
          </w:rPr>
          <w:t>Formal</w:t>
        </w:r>
        <w:r>
          <w:rPr>
            <w:i/>
            <w:iCs/>
            <w:color w:val="0000FF"/>
            <w:spacing w:val="-1"/>
            <w:sz w:val="22"/>
            <w:szCs w:val="22"/>
            <w:u w:val="single"/>
          </w:rPr>
          <w:t xml:space="preserve"> </w:t>
        </w:r>
        <w:r>
          <w:rPr>
            <w:i/>
            <w:iCs/>
            <w:color w:val="0000FF"/>
            <w:sz w:val="22"/>
            <w:szCs w:val="22"/>
            <w:u w:val="single"/>
          </w:rPr>
          <w:t>State</w:t>
        </w:r>
        <w:r>
          <w:rPr>
            <w:i/>
            <w:iCs/>
            <w:color w:val="0000FF"/>
            <w:spacing w:val="-5"/>
            <w:sz w:val="22"/>
            <w:szCs w:val="22"/>
            <w:u w:val="single"/>
          </w:rPr>
          <w:t xml:space="preserve"> </w:t>
        </w:r>
        <w:r>
          <w:rPr>
            <w:i/>
            <w:iCs/>
            <w:color w:val="0000FF"/>
            <w:sz w:val="22"/>
            <w:szCs w:val="22"/>
            <w:u w:val="single"/>
          </w:rPr>
          <w:t>Complaint</w:t>
        </w:r>
        <w:r>
          <w:rPr>
            <w:i/>
            <w:iCs/>
            <w:color w:val="0000FF"/>
            <w:spacing w:val="-4"/>
            <w:sz w:val="22"/>
            <w:szCs w:val="22"/>
            <w:u w:val="single"/>
          </w:rPr>
          <w:t xml:space="preserve"> </w:t>
        </w:r>
        <w:r>
          <w:rPr>
            <w:i/>
            <w:iCs/>
            <w:color w:val="0000FF"/>
            <w:sz w:val="22"/>
            <w:szCs w:val="22"/>
            <w:u w:val="single"/>
          </w:rPr>
          <w:t>Policy</w:t>
        </w:r>
        <w:r>
          <w:rPr>
            <w:i/>
            <w:iCs/>
            <w:color w:val="0000FF"/>
            <w:spacing w:val="-5"/>
            <w:sz w:val="22"/>
            <w:szCs w:val="22"/>
            <w:u w:val="single"/>
          </w:rPr>
          <w:t xml:space="preserve"> </w:t>
        </w:r>
        <w:r>
          <w:rPr>
            <w:i/>
            <w:iCs/>
            <w:color w:val="0000FF"/>
            <w:sz w:val="22"/>
            <w:szCs w:val="22"/>
            <w:u w:val="single"/>
          </w:rPr>
          <w:t>&amp;</w:t>
        </w:r>
        <w:r>
          <w:rPr>
            <w:i/>
            <w:iCs/>
            <w:color w:val="0000FF"/>
            <w:spacing w:val="-4"/>
            <w:sz w:val="22"/>
            <w:szCs w:val="22"/>
            <w:u w:val="single"/>
          </w:rPr>
          <w:t xml:space="preserve"> </w:t>
        </w:r>
        <w:r>
          <w:rPr>
            <w:i/>
            <w:iCs/>
            <w:color w:val="0000FF"/>
            <w:sz w:val="22"/>
            <w:szCs w:val="22"/>
            <w:u w:val="single"/>
          </w:rPr>
          <w:t>Procedures</w:t>
        </w:r>
      </w:hyperlink>
      <w:r>
        <w:rPr>
          <w:i/>
          <w:iCs/>
          <w:color w:val="000000"/>
          <w:position w:val="5"/>
          <w:sz w:val="14"/>
          <w:szCs w:val="14"/>
        </w:rPr>
        <w:t>1</w:t>
      </w:r>
    </w:p>
    <w:p w:rsidR="00D65209" w:rsidRDefault="00D65209" w:rsidP="00D65209">
      <w:pPr>
        <w:pStyle w:val="BodyText"/>
        <w:kinsoku w:val="0"/>
        <w:overflowPunct w:val="0"/>
        <w:spacing w:before="1"/>
        <w:ind w:left="814" w:right="5977"/>
        <w:jc w:val="center"/>
      </w:pPr>
      <w:proofErr w:type="gramStart"/>
      <w:r>
        <w:t>which</w:t>
      </w:r>
      <w:proofErr w:type="gramEnd"/>
      <w:r>
        <w:t xml:space="preserve"> is readily available at OSSE.DC.Gov.</w:t>
      </w:r>
    </w:p>
    <w:p w:rsidR="00D65209" w:rsidRDefault="00D65209" w:rsidP="00D65209">
      <w:pPr>
        <w:pStyle w:val="BodyText"/>
        <w:kinsoku w:val="0"/>
        <w:overflowPunct w:val="0"/>
        <w:spacing w:before="2"/>
      </w:pPr>
    </w:p>
    <w:p w:rsidR="00D65209" w:rsidRDefault="00D65209" w:rsidP="00D65209">
      <w:pPr>
        <w:pStyle w:val="ListParagraph"/>
        <w:numPr>
          <w:ilvl w:val="1"/>
          <w:numId w:val="3"/>
        </w:numPr>
        <w:tabs>
          <w:tab w:val="left" w:pos="845"/>
        </w:tabs>
        <w:kinsoku w:val="0"/>
        <w:overflowPunct w:val="0"/>
        <w:spacing w:before="1" w:line="237" w:lineRule="auto"/>
        <w:ind w:left="844" w:right="106" w:hanging="360"/>
        <w:rPr>
          <w:sz w:val="22"/>
          <w:szCs w:val="22"/>
        </w:rPr>
      </w:pPr>
      <w:r>
        <w:rPr>
          <w:sz w:val="22"/>
          <w:szCs w:val="22"/>
        </w:rPr>
        <w:t>If</w:t>
      </w:r>
      <w:r>
        <w:rPr>
          <w:spacing w:val="-3"/>
          <w:sz w:val="22"/>
          <w:szCs w:val="22"/>
        </w:rPr>
        <w:t xml:space="preserve"> </w:t>
      </w:r>
      <w:r>
        <w:rPr>
          <w:sz w:val="22"/>
          <w:szCs w:val="22"/>
        </w:rPr>
        <w:t>the</w:t>
      </w:r>
      <w:r>
        <w:rPr>
          <w:spacing w:val="-4"/>
          <w:sz w:val="22"/>
          <w:szCs w:val="22"/>
        </w:rPr>
        <w:t xml:space="preserve"> </w:t>
      </w:r>
      <w:r>
        <w:rPr>
          <w:sz w:val="22"/>
          <w:szCs w:val="22"/>
        </w:rPr>
        <w:t>parent</w:t>
      </w:r>
      <w:r>
        <w:rPr>
          <w:spacing w:val="-10"/>
          <w:sz w:val="22"/>
          <w:szCs w:val="22"/>
        </w:rPr>
        <w:t xml:space="preserve"> </w:t>
      </w:r>
      <w:r>
        <w:rPr>
          <w:sz w:val="22"/>
          <w:szCs w:val="22"/>
        </w:rPr>
        <w:t>indicates</w:t>
      </w:r>
      <w:r>
        <w:rPr>
          <w:spacing w:val="-8"/>
          <w:sz w:val="22"/>
          <w:szCs w:val="22"/>
        </w:rPr>
        <w:t xml:space="preserve"> </w:t>
      </w:r>
      <w:r>
        <w:rPr>
          <w:sz w:val="22"/>
          <w:szCs w:val="22"/>
        </w:rPr>
        <w:t>that</w:t>
      </w:r>
      <w:r>
        <w:rPr>
          <w:spacing w:val="-4"/>
          <w:sz w:val="22"/>
          <w:szCs w:val="22"/>
        </w:rPr>
        <w:t xml:space="preserve"> </w:t>
      </w:r>
      <w:r>
        <w:rPr>
          <w:sz w:val="22"/>
          <w:szCs w:val="22"/>
        </w:rPr>
        <w:t>an</w:t>
      </w:r>
      <w:r>
        <w:rPr>
          <w:spacing w:val="-5"/>
          <w:sz w:val="22"/>
          <w:szCs w:val="22"/>
        </w:rPr>
        <w:t xml:space="preserve"> </w:t>
      </w:r>
      <w:r>
        <w:rPr>
          <w:sz w:val="22"/>
          <w:szCs w:val="22"/>
        </w:rPr>
        <w:t>appeal</w:t>
      </w:r>
      <w:r>
        <w:rPr>
          <w:spacing w:val="-4"/>
          <w:sz w:val="22"/>
          <w:szCs w:val="22"/>
        </w:rPr>
        <w:t xml:space="preserve"> </w:t>
      </w:r>
      <w:r>
        <w:rPr>
          <w:sz w:val="22"/>
          <w:szCs w:val="22"/>
        </w:rPr>
        <w:t>will</w:t>
      </w:r>
      <w:r>
        <w:rPr>
          <w:spacing w:val="-4"/>
          <w:sz w:val="22"/>
          <w:szCs w:val="22"/>
        </w:rPr>
        <w:t xml:space="preserve"> </w:t>
      </w:r>
      <w:r>
        <w:rPr>
          <w:sz w:val="22"/>
          <w:szCs w:val="22"/>
        </w:rPr>
        <w:t>be</w:t>
      </w:r>
      <w:r>
        <w:rPr>
          <w:spacing w:val="-4"/>
          <w:sz w:val="22"/>
          <w:szCs w:val="22"/>
        </w:rPr>
        <w:t xml:space="preserve"> </w:t>
      </w:r>
      <w:r>
        <w:rPr>
          <w:sz w:val="22"/>
          <w:szCs w:val="22"/>
        </w:rPr>
        <w:t>filed</w:t>
      </w:r>
      <w:r>
        <w:rPr>
          <w:spacing w:val="-4"/>
          <w:sz w:val="22"/>
          <w:szCs w:val="22"/>
        </w:rPr>
        <w:t xml:space="preserve"> </w:t>
      </w:r>
      <w:r>
        <w:rPr>
          <w:sz w:val="22"/>
          <w:szCs w:val="22"/>
        </w:rPr>
        <w:t>and</w:t>
      </w:r>
      <w:r>
        <w:rPr>
          <w:spacing w:val="-4"/>
          <w:sz w:val="22"/>
          <w:szCs w:val="22"/>
        </w:rPr>
        <w:t xml:space="preserve"> </w:t>
      </w:r>
      <w:r>
        <w:rPr>
          <w:sz w:val="22"/>
          <w:szCs w:val="22"/>
        </w:rPr>
        <w:t>does</w:t>
      </w:r>
      <w:r>
        <w:rPr>
          <w:spacing w:val="-3"/>
          <w:sz w:val="22"/>
          <w:szCs w:val="22"/>
        </w:rPr>
        <w:t xml:space="preserve"> </w:t>
      </w:r>
      <w:r>
        <w:rPr>
          <w:sz w:val="22"/>
          <w:szCs w:val="22"/>
        </w:rPr>
        <w:t>so</w:t>
      </w:r>
      <w:r>
        <w:rPr>
          <w:spacing w:val="-6"/>
          <w:sz w:val="22"/>
          <w:szCs w:val="22"/>
        </w:rPr>
        <w:t xml:space="preserve"> </w:t>
      </w:r>
      <w:r>
        <w:rPr>
          <w:sz w:val="22"/>
          <w:szCs w:val="22"/>
        </w:rPr>
        <w:t>within</w:t>
      </w:r>
      <w:r>
        <w:rPr>
          <w:spacing w:val="-5"/>
          <w:sz w:val="22"/>
          <w:szCs w:val="22"/>
        </w:rPr>
        <w:t xml:space="preserve"> </w:t>
      </w:r>
      <w:r>
        <w:rPr>
          <w:sz w:val="22"/>
          <w:szCs w:val="22"/>
        </w:rPr>
        <w:t>two</w:t>
      </w:r>
      <w:r>
        <w:rPr>
          <w:spacing w:val="-8"/>
          <w:sz w:val="22"/>
          <w:szCs w:val="22"/>
        </w:rPr>
        <w:t xml:space="preserve"> </w:t>
      </w:r>
      <w:r>
        <w:rPr>
          <w:sz w:val="22"/>
          <w:szCs w:val="22"/>
        </w:rPr>
        <w:t>(2)</w:t>
      </w:r>
      <w:r>
        <w:rPr>
          <w:spacing w:val="-4"/>
          <w:sz w:val="22"/>
          <w:szCs w:val="22"/>
        </w:rPr>
        <w:t xml:space="preserve"> </w:t>
      </w:r>
      <w:r>
        <w:rPr>
          <w:sz w:val="22"/>
          <w:szCs w:val="22"/>
        </w:rPr>
        <w:t>business</w:t>
      </w:r>
      <w:r>
        <w:rPr>
          <w:spacing w:val="-3"/>
          <w:sz w:val="22"/>
          <w:szCs w:val="22"/>
        </w:rPr>
        <w:t xml:space="preserve"> </w:t>
      </w:r>
      <w:r>
        <w:rPr>
          <w:sz w:val="22"/>
          <w:szCs w:val="22"/>
        </w:rPr>
        <w:t>days,</w:t>
      </w:r>
      <w:r>
        <w:rPr>
          <w:spacing w:val="-4"/>
          <w:sz w:val="22"/>
          <w:szCs w:val="22"/>
        </w:rPr>
        <w:t xml:space="preserve"> </w:t>
      </w:r>
      <w:r>
        <w:rPr>
          <w:sz w:val="22"/>
          <w:szCs w:val="22"/>
        </w:rPr>
        <w:t>the</w:t>
      </w:r>
      <w:r>
        <w:rPr>
          <w:spacing w:val="-4"/>
          <w:sz w:val="22"/>
          <w:szCs w:val="22"/>
        </w:rPr>
        <w:t xml:space="preserve"> </w:t>
      </w:r>
      <w:r>
        <w:rPr>
          <w:sz w:val="22"/>
          <w:szCs w:val="22"/>
        </w:rPr>
        <w:t>LEA</w:t>
      </w:r>
      <w:r>
        <w:rPr>
          <w:spacing w:val="-7"/>
          <w:sz w:val="22"/>
          <w:szCs w:val="22"/>
        </w:rPr>
        <w:t xml:space="preserve"> </w:t>
      </w:r>
      <w:r>
        <w:rPr>
          <w:sz w:val="22"/>
          <w:szCs w:val="22"/>
        </w:rPr>
        <w:t>must continue to provide transportation assistance (if requested) and other school services to the student until</w:t>
      </w:r>
      <w:r>
        <w:rPr>
          <w:spacing w:val="-3"/>
          <w:sz w:val="22"/>
          <w:szCs w:val="22"/>
        </w:rPr>
        <w:t xml:space="preserve"> </w:t>
      </w:r>
      <w:r>
        <w:rPr>
          <w:sz w:val="22"/>
          <w:szCs w:val="22"/>
        </w:rPr>
        <w:t>the</w:t>
      </w:r>
      <w:r>
        <w:rPr>
          <w:spacing w:val="-2"/>
          <w:sz w:val="22"/>
          <w:szCs w:val="22"/>
        </w:rPr>
        <w:t xml:space="preserve"> </w:t>
      </w:r>
      <w:r>
        <w:rPr>
          <w:sz w:val="22"/>
          <w:szCs w:val="22"/>
        </w:rPr>
        <w:t>dispute</w:t>
      </w:r>
      <w:r>
        <w:rPr>
          <w:spacing w:val="-7"/>
          <w:sz w:val="22"/>
          <w:szCs w:val="22"/>
        </w:rPr>
        <w:t xml:space="preserve"> </w:t>
      </w:r>
      <w:r>
        <w:rPr>
          <w:sz w:val="22"/>
          <w:szCs w:val="22"/>
        </w:rPr>
        <w:t>is</w:t>
      </w:r>
      <w:r>
        <w:rPr>
          <w:spacing w:val="-2"/>
          <w:sz w:val="22"/>
          <w:szCs w:val="22"/>
        </w:rPr>
        <w:t xml:space="preserve"> </w:t>
      </w:r>
      <w:r>
        <w:rPr>
          <w:sz w:val="22"/>
          <w:szCs w:val="22"/>
        </w:rPr>
        <w:t>resolved</w:t>
      </w:r>
      <w:r>
        <w:rPr>
          <w:spacing w:val="-2"/>
          <w:sz w:val="22"/>
          <w:szCs w:val="22"/>
        </w:rPr>
        <w:t xml:space="preserve"> </w:t>
      </w:r>
      <w:r>
        <w:rPr>
          <w:sz w:val="22"/>
          <w:szCs w:val="22"/>
        </w:rPr>
        <w:t>by</w:t>
      </w:r>
      <w:r>
        <w:rPr>
          <w:spacing w:val="-4"/>
          <w:sz w:val="22"/>
          <w:szCs w:val="22"/>
        </w:rPr>
        <w:t xml:space="preserve"> </w:t>
      </w:r>
      <w:r>
        <w:rPr>
          <w:sz w:val="22"/>
          <w:szCs w:val="22"/>
        </w:rPr>
        <w:t>the</w:t>
      </w:r>
      <w:r>
        <w:rPr>
          <w:spacing w:val="-5"/>
          <w:sz w:val="22"/>
          <w:szCs w:val="22"/>
        </w:rPr>
        <w:t xml:space="preserve"> </w:t>
      </w:r>
      <w:r>
        <w:rPr>
          <w:sz w:val="22"/>
          <w:szCs w:val="22"/>
        </w:rPr>
        <w:t>OSSE.</w:t>
      </w:r>
      <w:r>
        <w:rPr>
          <w:spacing w:val="-7"/>
          <w:sz w:val="22"/>
          <w:szCs w:val="22"/>
        </w:rPr>
        <w:t xml:space="preserve"> </w:t>
      </w:r>
      <w:r>
        <w:rPr>
          <w:sz w:val="22"/>
          <w:szCs w:val="22"/>
        </w:rPr>
        <w:t>The</w:t>
      </w:r>
      <w:r>
        <w:rPr>
          <w:spacing w:val="-2"/>
          <w:sz w:val="22"/>
          <w:szCs w:val="22"/>
        </w:rPr>
        <w:t xml:space="preserve"> </w:t>
      </w:r>
      <w:r>
        <w:rPr>
          <w:sz w:val="22"/>
          <w:szCs w:val="22"/>
        </w:rPr>
        <w:t>final</w:t>
      </w:r>
      <w:r>
        <w:rPr>
          <w:spacing w:val="-5"/>
          <w:sz w:val="22"/>
          <w:szCs w:val="22"/>
        </w:rPr>
        <w:t xml:space="preserve"> </w:t>
      </w:r>
      <w:r>
        <w:rPr>
          <w:sz w:val="22"/>
          <w:szCs w:val="22"/>
        </w:rPr>
        <w:t>decision</w:t>
      </w:r>
      <w:r>
        <w:rPr>
          <w:spacing w:val="-9"/>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z w:val="22"/>
          <w:szCs w:val="22"/>
        </w:rPr>
        <w:t>LEA</w:t>
      </w:r>
      <w:r>
        <w:rPr>
          <w:spacing w:val="-8"/>
          <w:sz w:val="22"/>
          <w:szCs w:val="22"/>
        </w:rPr>
        <w:t xml:space="preserve"> </w:t>
      </w:r>
      <w:r>
        <w:rPr>
          <w:sz w:val="22"/>
          <w:szCs w:val="22"/>
        </w:rPr>
        <w:t>must</w:t>
      </w:r>
      <w:r>
        <w:rPr>
          <w:spacing w:val="-8"/>
          <w:sz w:val="22"/>
          <w:szCs w:val="22"/>
        </w:rPr>
        <w:t xml:space="preserve"> </w:t>
      </w:r>
      <w:r>
        <w:rPr>
          <w:sz w:val="22"/>
          <w:szCs w:val="22"/>
        </w:rPr>
        <w:t>be</w:t>
      </w:r>
      <w:r>
        <w:rPr>
          <w:spacing w:val="-3"/>
          <w:sz w:val="22"/>
          <w:szCs w:val="22"/>
        </w:rPr>
        <w:t xml:space="preserve"> </w:t>
      </w:r>
      <w:r>
        <w:rPr>
          <w:sz w:val="22"/>
          <w:szCs w:val="22"/>
        </w:rPr>
        <w:t>made</w:t>
      </w:r>
      <w:r>
        <w:rPr>
          <w:spacing w:val="-3"/>
          <w:sz w:val="22"/>
          <w:szCs w:val="22"/>
        </w:rPr>
        <w:t xml:space="preserve"> </w:t>
      </w:r>
      <w:r>
        <w:rPr>
          <w:sz w:val="22"/>
          <w:szCs w:val="22"/>
        </w:rPr>
        <w:t>in</w:t>
      </w:r>
      <w:r>
        <w:rPr>
          <w:spacing w:val="-6"/>
          <w:sz w:val="22"/>
          <w:szCs w:val="22"/>
        </w:rPr>
        <w:t xml:space="preserve"> </w:t>
      </w:r>
      <w:r>
        <w:rPr>
          <w:sz w:val="22"/>
          <w:szCs w:val="22"/>
        </w:rPr>
        <w:t>writing</w:t>
      </w:r>
      <w:r>
        <w:rPr>
          <w:spacing w:val="-9"/>
          <w:sz w:val="22"/>
          <w:szCs w:val="22"/>
        </w:rPr>
        <w:t xml:space="preserve"> </w:t>
      </w:r>
      <w:r>
        <w:rPr>
          <w:sz w:val="22"/>
          <w:szCs w:val="22"/>
        </w:rPr>
        <w:t>and</w:t>
      </w:r>
      <w:r>
        <w:rPr>
          <w:spacing w:val="-5"/>
          <w:sz w:val="22"/>
          <w:szCs w:val="22"/>
        </w:rPr>
        <w:t xml:space="preserve"> </w:t>
      </w:r>
      <w:r>
        <w:rPr>
          <w:sz w:val="22"/>
          <w:szCs w:val="22"/>
        </w:rPr>
        <w:t>must be</w:t>
      </w:r>
      <w:r>
        <w:rPr>
          <w:spacing w:val="-4"/>
          <w:sz w:val="22"/>
          <w:szCs w:val="22"/>
        </w:rPr>
        <w:t xml:space="preserve"> </w:t>
      </w:r>
      <w:r>
        <w:rPr>
          <w:sz w:val="22"/>
          <w:szCs w:val="22"/>
        </w:rPr>
        <w:t>made</w:t>
      </w:r>
      <w:r>
        <w:rPr>
          <w:spacing w:val="-3"/>
          <w:sz w:val="22"/>
          <w:szCs w:val="22"/>
        </w:rPr>
        <w:t xml:space="preserve"> </w:t>
      </w:r>
      <w:r>
        <w:rPr>
          <w:sz w:val="22"/>
          <w:szCs w:val="22"/>
        </w:rPr>
        <w:t>by</w:t>
      </w:r>
      <w:r>
        <w:rPr>
          <w:spacing w:val="-10"/>
          <w:sz w:val="22"/>
          <w:szCs w:val="22"/>
        </w:rPr>
        <w:t xml:space="preserve"> </w:t>
      </w:r>
      <w:r>
        <w:rPr>
          <w:sz w:val="22"/>
          <w:szCs w:val="22"/>
        </w:rPr>
        <w:t>the</w:t>
      </w:r>
      <w:r>
        <w:rPr>
          <w:spacing w:val="-4"/>
          <w:sz w:val="22"/>
          <w:szCs w:val="22"/>
        </w:rPr>
        <w:t xml:space="preserve"> </w:t>
      </w:r>
      <w:r>
        <w:rPr>
          <w:sz w:val="22"/>
          <w:szCs w:val="22"/>
        </w:rPr>
        <w:t>LEA’s</w:t>
      </w:r>
      <w:r>
        <w:rPr>
          <w:spacing w:val="-3"/>
          <w:sz w:val="22"/>
          <w:szCs w:val="22"/>
        </w:rPr>
        <w:t xml:space="preserve"> </w:t>
      </w:r>
      <w:r>
        <w:rPr>
          <w:sz w:val="22"/>
          <w:szCs w:val="22"/>
        </w:rPr>
        <w:t>lead</w:t>
      </w:r>
      <w:r>
        <w:rPr>
          <w:spacing w:val="-8"/>
          <w:sz w:val="22"/>
          <w:szCs w:val="22"/>
        </w:rPr>
        <w:t xml:space="preserve"> </w:t>
      </w:r>
      <w:r>
        <w:rPr>
          <w:sz w:val="22"/>
          <w:szCs w:val="22"/>
        </w:rPr>
        <w:t>administrator</w:t>
      </w:r>
      <w:r>
        <w:rPr>
          <w:spacing w:val="-4"/>
          <w:sz w:val="22"/>
          <w:szCs w:val="22"/>
        </w:rPr>
        <w:t xml:space="preserve"> </w:t>
      </w:r>
      <w:r>
        <w:rPr>
          <w:sz w:val="22"/>
          <w:szCs w:val="22"/>
        </w:rPr>
        <w:t>or</w:t>
      </w:r>
      <w:r>
        <w:rPr>
          <w:spacing w:val="-6"/>
          <w:sz w:val="22"/>
          <w:szCs w:val="22"/>
        </w:rPr>
        <w:t xml:space="preserve"> </w:t>
      </w:r>
      <w:r>
        <w:rPr>
          <w:sz w:val="22"/>
          <w:szCs w:val="22"/>
        </w:rPr>
        <w:t>his/her</w:t>
      </w:r>
      <w:r>
        <w:rPr>
          <w:spacing w:val="-9"/>
          <w:sz w:val="22"/>
          <w:szCs w:val="22"/>
        </w:rPr>
        <w:t xml:space="preserve"> </w:t>
      </w:r>
      <w:r>
        <w:rPr>
          <w:sz w:val="22"/>
          <w:szCs w:val="22"/>
        </w:rPr>
        <w:t>designee.</w:t>
      </w:r>
    </w:p>
    <w:p w:rsidR="00D65209" w:rsidRDefault="00D65209" w:rsidP="00D65209">
      <w:pPr>
        <w:pStyle w:val="BodyText"/>
        <w:kinsoku w:val="0"/>
        <w:overflowPunct w:val="0"/>
        <w:spacing w:before="5"/>
      </w:pPr>
    </w:p>
    <w:p w:rsidR="00D65209" w:rsidRDefault="00D65209" w:rsidP="00D65209">
      <w:pPr>
        <w:pStyle w:val="Heading4"/>
        <w:kinsoku w:val="0"/>
        <w:overflowPunct w:val="0"/>
        <w:ind w:left="124"/>
      </w:pPr>
      <w:r>
        <w:t>State Level</w:t>
      </w:r>
    </w:p>
    <w:p w:rsidR="00D65209" w:rsidRDefault="00D65209" w:rsidP="00D65209">
      <w:pPr>
        <w:pStyle w:val="BodyText"/>
        <w:kinsoku w:val="0"/>
        <w:overflowPunct w:val="0"/>
        <w:spacing w:before="1"/>
        <w:rPr>
          <w:b/>
          <w:bCs/>
        </w:rPr>
      </w:pPr>
    </w:p>
    <w:p w:rsidR="00D65209" w:rsidRDefault="00D65209" w:rsidP="00D65209">
      <w:pPr>
        <w:pStyle w:val="ListParagraph"/>
        <w:numPr>
          <w:ilvl w:val="0"/>
          <w:numId w:val="2"/>
        </w:numPr>
        <w:tabs>
          <w:tab w:val="left" w:pos="871"/>
        </w:tabs>
        <w:kinsoku w:val="0"/>
        <w:overflowPunct w:val="0"/>
        <w:spacing w:line="237" w:lineRule="auto"/>
        <w:ind w:right="210" w:hanging="334"/>
        <w:rPr>
          <w:sz w:val="22"/>
          <w:szCs w:val="22"/>
        </w:rPr>
      </w:pPr>
      <w:r>
        <w:rPr>
          <w:sz w:val="22"/>
          <w:szCs w:val="22"/>
        </w:rPr>
        <w:t>If the dispute can’t be resolved at the LEA level, and the parent, guardian, or unaccompanied youth has exercised</w:t>
      </w:r>
      <w:r>
        <w:rPr>
          <w:spacing w:val="-5"/>
          <w:sz w:val="22"/>
          <w:szCs w:val="22"/>
        </w:rPr>
        <w:t xml:space="preserve"> </w:t>
      </w:r>
      <w:r>
        <w:rPr>
          <w:sz w:val="22"/>
          <w:szCs w:val="22"/>
        </w:rPr>
        <w:t>their</w:t>
      </w:r>
      <w:r>
        <w:rPr>
          <w:spacing w:val="-3"/>
          <w:sz w:val="22"/>
          <w:szCs w:val="22"/>
        </w:rPr>
        <w:t xml:space="preserve"> </w:t>
      </w:r>
      <w:r>
        <w:rPr>
          <w:sz w:val="22"/>
          <w:szCs w:val="22"/>
        </w:rPr>
        <w:t>right</w:t>
      </w:r>
      <w:r>
        <w:rPr>
          <w:spacing w:val="-2"/>
          <w:sz w:val="22"/>
          <w:szCs w:val="22"/>
        </w:rPr>
        <w:t xml:space="preserve"> </w:t>
      </w:r>
      <w:r>
        <w:rPr>
          <w:sz w:val="22"/>
          <w:szCs w:val="22"/>
        </w:rPr>
        <w:t>to</w:t>
      </w:r>
      <w:r>
        <w:rPr>
          <w:spacing w:val="-3"/>
          <w:sz w:val="22"/>
          <w:szCs w:val="22"/>
        </w:rPr>
        <w:t xml:space="preserve"> </w:t>
      </w:r>
      <w:r>
        <w:rPr>
          <w:sz w:val="22"/>
          <w:szCs w:val="22"/>
        </w:rPr>
        <w:t>appeal;</w:t>
      </w:r>
      <w:r>
        <w:rPr>
          <w:spacing w:val="-4"/>
          <w:sz w:val="22"/>
          <w:szCs w:val="22"/>
        </w:rPr>
        <w:t xml:space="preserve"> </w:t>
      </w:r>
      <w:r>
        <w:rPr>
          <w:sz w:val="22"/>
          <w:szCs w:val="22"/>
        </w:rPr>
        <w:t>the</w:t>
      </w:r>
      <w:r>
        <w:rPr>
          <w:spacing w:val="-3"/>
          <w:sz w:val="22"/>
          <w:szCs w:val="22"/>
        </w:rPr>
        <w:t xml:space="preserve"> </w:t>
      </w:r>
      <w:r>
        <w:rPr>
          <w:sz w:val="22"/>
          <w:szCs w:val="22"/>
        </w:rPr>
        <w:t>LEA</w:t>
      </w:r>
      <w:r>
        <w:rPr>
          <w:spacing w:val="-6"/>
          <w:sz w:val="22"/>
          <w:szCs w:val="22"/>
        </w:rPr>
        <w:t xml:space="preserve"> </w:t>
      </w:r>
      <w:r>
        <w:rPr>
          <w:sz w:val="22"/>
          <w:szCs w:val="22"/>
        </w:rPr>
        <w:t>must</w:t>
      </w:r>
      <w:r>
        <w:rPr>
          <w:spacing w:val="-3"/>
          <w:sz w:val="22"/>
          <w:szCs w:val="22"/>
        </w:rPr>
        <w:t xml:space="preserve"> </w:t>
      </w:r>
      <w:r>
        <w:rPr>
          <w:sz w:val="22"/>
          <w:szCs w:val="22"/>
        </w:rPr>
        <w:t>permit</w:t>
      </w:r>
      <w:r>
        <w:rPr>
          <w:spacing w:val="-8"/>
          <w:sz w:val="22"/>
          <w:szCs w:val="22"/>
        </w:rPr>
        <w:t xml:space="preserve"> </w:t>
      </w:r>
      <w:r>
        <w:rPr>
          <w:sz w:val="22"/>
          <w:szCs w:val="22"/>
        </w:rPr>
        <w:t>the</w:t>
      </w:r>
      <w:r>
        <w:rPr>
          <w:spacing w:val="-2"/>
          <w:sz w:val="22"/>
          <w:szCs w:val="22"/>
        </w:rPr>
        <w:t xml:space="preserve"> </w:t>
      </w:r>
      <w:r>
        <w:rPr>
          <w:sz w:val="22"/>
          <w:szCs w:val="22"/>
        </w:rPr>
        <w:t>student</w:t>
      </w:r>
      <w:r>
        <w:rPr>
          <w:spacing w:val="-6"/>
          <w:sz w:val="22"/>
          <w:szCs w:val="22"/>
        </w:rPr>
        <w:t xml:space="preserve"> </w:t>
      </w:r>
      <w:r>
        <w:rPr>
          <w:sz w:val="22"/>
          <w:szCs w:val="22"/>
        </w:rPr>
        <w:t>to</w:t>
      </w:r>
      <w:r>
        <w:rPr>
          <w:spacing w:val="-2"/>
          <w:sz w:val="22"/>
          <w:szCs w:val="22"/>
        </w:rPr>
        <w:t xml:space="preserve"> </w:t>
      </w:r>
      <w:r>
        <w:rPr>
          <w:sz w:val="22"/>
          <w:szCs w:val="22"/>
        </w:rPr>
        <w:t>remain</w:t>
      </w:r>
      <w:r>
        <w:rPr>
          <w:spacing w:val="-4"/>
          <w:sz w:val="22"/>
          <w:szCs w:val="22"/>
        </w:rPr>
        <w:t xml:space="preserve"> </w:t>
      </w:r>
      <w:r>
        <w:rPr>
          <w:sz w:val="22"/>
          <w:szCs w:val="22"/>
        </w:rPr>
        <w:t>enrolled</w:t>
      </w:r>
      <w:r>
        <w:rPr>
          <w:spacing w:val="-1"/>
          <w:sz w:val="22"/>
          <w:szCs w:val="22"/>
        </w:rPr>
        <w:t xml:space="preserve"> </w:t>
      </w:r>
      <w:r>
        <w:rPr>
          <w:sz w:val="22"/>
          <w:szCs w:val="22"/>
        </w:rPr>
        <w:t>in</w:t>
      </w:r>
      <w:r>
        <w:rPr>
          <w:spacing w:val="-6"/>
          <w:sz w:val="22"/>
          <w:szCs w:val="22"/>
        </w:rPr>
        <w:t xml:space="preserve"> </w:t>
      </w:r>
      <w:r>
        <w:rPr>
          <w:sz w:val="22"/>
          <w:szCs w:val="22"/>
        </w:rPr>
        <w:t>the</w:t>
      </w:r>
      <w:r>
        <w:rPr>
          <w:spacing w:val="-3"/>
          <w:sz w:val="22"/>
          <w:szCs w:val="22"/>
        </w:rPr>
        <w:t xml:space="preserve"> </w:t>
      </w:r>
      <w:r>
        <w:rPr>
          <w:sz w:val="22"/>
          <w:szCs w:val="22"/>
        </w:rPr>
        <w:t>LEA</w:t>
      </w:r>
      <w:r>
        <w:rPr>
          <w:spacing w:val="-6"/>
          <w:sz w:val="22"/>
          <w:szCs w:val="22"/>
        </w:rPr>
        <w:t xml:space="preserve"> </w:t>
      </w:r>
      <w:r>
        <w:rPr>
          <w:sz w:val="22"/>
          <w:szCs w:val="22"/>
        </w:rPr>
        <w:t>and</w:t>
      </w:r>
      <w:r>
        <w:rPr>
          <w:spacing w:val="-4"/>
          <w:sz w:val="22"/>
          <w:szCs w:val="22"/>
        </w:rPr>
        <w:t xml:space="preserve"> </w:t>
      </w:r>
      <w:r>
        <w:rPr>
          <w:sz w:val="22"/>
          <w:szCs w:val="22"/>
        </w:rPr>
        <w:t>must continue to provide required services including transportation assistance. OSSE will make the final determination by completing the</w:t>
      </w:r>
      <w:r>
        <w:rPr>
          <w:spacing w:val="-29"/>
          <w:sz w:val="22"/>
          <w:szCs w:val="22"/>
        </w:rPr>
        <w:t xml:space="preserve"> </w:t>
      </w:r>
      <w:r>
        <w:rPr>
          <w:sz w:val="22"/>
          <w:szCs w:val="22"/>
        </w:rPr>
        <w:t>following:</w:t>
      </w:r>
    </w:p>
    <w:p w:rsidR="00D65209" w:rsidRDefault="00D65209" w:rsidP="00D65209">
      <w:pPr>
        <w:pStyle w:val="BodyText"/>
        <w:kinsoku w:val="0"/>
        <w:overflowPunct w:val="0"/>
        <w:spacing w:before="11"/>
        <w:rPr>
          <w:sz w:val="21"/>
          <w:szCs w:val="21"/>
        </w:rPr>
      </w:pPr>
    </w:p>
    <w:p w:rsidR="00D65209" w:rsidRDefault="00D65209" w:rsidP="00D65209">
      <w:pPr>
        <w:pStyle w:val="ListParagraph"/>
        <w:numPr>
          <w:ilvl w:val="1"/>
          <w:numId w:val="2"/>
        </w:numPr>
        <w:tabs>
          <w:tab w:val="left" w:pos="1562"/>
        </w:tabs>
        <w:kinsoku w:val="0"/>
        <w:overflowPunct w:val="0"/>
        <w:ind w:right="466" w:hanging="360"/>
        <w:rPr>
          <w:sz w:val="22"/>
          <w:szCs w:val="22"/>
        </w:rPr>
      </w:pPr>
      <w:r>
        <w:rPr>
          <w:sz w:val="22"/>
          <w:szCs w:val="22"/>
        </w:rPr>
        <w:t>OSSE</w:t>
      </w:r>
      <w:r>
        <w:rPr>
          <w:spacing w:val="-5"/>
          <w:sz w:val="22"/>
          <w:szCs w:val="22"/>
        </w:rPr>
        <w:t xml:space="preserve"> </w:t>
      </w:r>
      <w:r>
        <w:rPr>
          <w:sz w:val="22"/>
          <w:szCs w:val="22"/>
        </w:rPr>
        <w:t>will</w:t>
      </w:r>
      <w:r>
        <w:rPr>
          <w:spacing w:val="-5"/>
          <w:sz w:val="22"/>
          <w:szCs w:val="22"/>
        </w:rPr>
        <w:t xml:space="preserve"> </w:t>
      </w:r>
      <w:r>
        <w:rPr>
          <w:sz w:val="22"/>
          <w:szCs w:val="22"/>
        </w:rPr>
        <w:t>review</w:t>
      </w:r>
      <w:r>
        <w:rPr>
          <w:spacing w:val="-6"/>
          <w:sz w:val="22"/>
          <w:szCs w:val="22"/>
        </w:rPr>
        <w:t xml:space="preserve"> </w:t>
      </w:r>
      <w:r>
        <w:rPr>
          <w:sz w:val="22"/>
          <w:szCs w:val="22"/>
        </w:rPr>
        <w:t>the</w:t>
      </w:r>
      <w:r>
        <w:rPr>
          <w:spacing w:val="-5"/>
          <w:sz w:val="22"/>
          <w:szCs w:val="22"/>
        </w:rPr>
        <w:t xml:space="preserve"> </w:t>
      </w:r>
      <w:r>
        <w:rPr>
          <w:sz w:val="22"/>
          <w:szCs w:val="22"/>
        </w:rPr>
        <w:t>all</w:t>
      </w:r>
      <w:r>
        <w:rPr>
          <w:spacing w:val="-5"/>
          <w:sz w:val="22"/>
          <w:szCs w:val="22"/>
        </w:rPr>
        <w:t xml:space="preserve"> </w:t>
      </w:r>
      <w:r>
        <w:rPr>
          <w:sz w:val="22"/>
          <w:szCs w:val="22"/>
        </w:rPr>
        <w:t>documentation</w:t>
      </w:r>
      <w:r>
        <w:rPr>
          <w:spacing w:val="-11"/>
          <w:sz w:val="22"/>
          <w:szCs w:val="22"/>
        </w:rPr>
        <w:t xml:space="preserve"> </w:t>
      </w:r>
      <w:r>
        <w:rPr>
          <w:sz w:val="22"/>
          <w:szCs w:val="22"/>
        </w:rPr>
        <w:t>including</w:t>
      </w:r>
      <w:r>
        <w:rPr>
          <w:spacing w:val="-6"/>
          <w:sz w:val="22"/>
          <w:szCs w:val="22"/>
        </w:rPr>
        <w:t xml:space="preserve"> </w:t>
      </w:r>
      <w:r>
        <w:rPr>
          <w:sz w:val="22"/>
          <w:szCs w:val="22"/>
        </w:rPr>
        <w:t>the</w:t>
      </w:r>
      <w:r>
        <w:rPr>
          <w:spacing w:val="-5"/>
          <w:sz w:val="22"/>
          <w:szCs w:val="22"/>
        </w:rPr>
        <w:t xml:space="preserve"> </w:t>
      </w:r>
      <w:r>
        <w:rPr>
          <w:sz w:val="22"/>
          <w:szCs w:val="22"/>
        </w:rPr>
        <w:t>school</w:t>
      </w:r>
      <w:r>
        <w:rPr>
          <w:spacing w:val="-5"/>
          <w:sz w:val="22"/>
          <w:szCs w:val="22"/>
        </w:rPr>
        <w:t xml:space="preserve"> </w:t>
      </w:r>
      <w:r>
        <w:rPr>
          <w:sz w:val="22"/>
          <w:szCs w:val="22"/>
        </w:rPr>
        <w:t>level</w:t>
      </w:r>
      <w:r>
        <w:rPr>
          <w:spacing w:val="-7"/>
          <w:sz w:val="22"/>
          <w:szCs w:val="22"/>
        </w:rPr>
        <w:t xml:space="preserve"> </w:t>
      </w:r>
      <w:r>
        <w:rPr>
          <w:sz w:val="22"/>
          <w:szCs w:val="22"/>
        </w:rPr>
        <w:t>challenge,</w:t>
      </w:r>
      <w:r>
        <w:rPr>
          <w:spacing w:val="-6"/>
          <w:sz w:val="22"/>
          <w:szCs w:val="22"/>
        </w:rPr>
        <w:t xml:space="preserve"> </w:t>
      </w:r>
      <w:r>
        <w:rPr>
          <w:sz w:val="22"/>
          <w:szCs w:val="22"/>
        </w:rPr>
        <w:t>the</w:t>
      </w:r>
      <w:r>
        <w:rPr>
          <w:spacing w:val="-5"/>
          <w:sz w:val="22"/>
          <w:szCs w:val="22"/>
        </w:rPr>
        <w:t xml:space="preserve"> </w:t>
      </w:r>
      <w:r>
        <w:rPr>
          <w:sz w:val="22"/>
          <w:szCs w:val="22"/>
        </w:rPr>
        <w:t>LEA</w:t>
      </w:r>
      <w:r>
        <w:rPr>
          <w:spacing w:val="-6"/>
          <w:sz w:val="22"/>
          <w:szCs w:val="22"/>
        </w:rPr>
        <w:t xml:space="preserve"> </w:t>
      </w:r>
      <w:r>
        <w:rPr>
          <w:sz w:val="22"/>
          <w:szCs w:val="22"/>
        </w:rPr>
        <w:t>decision, and the appeal</w:t>
      </w:r>
      <w:r>
        <w:rPr>
          <w:spacing w:val="-15"/>
          <w:sz w:val="22"/>
          <w:szCs w:val="22"/>
        </w:rPr>
        <w:t xml:space="preserve"> </w:t>
      </w:r>
      <w:r>
        <w:rPr>
          <w:sz w:val="22"/>
          <w:szCs w:val="22"/>
        </w:rPr>
        <w:t>form.</w:t>
      </w:r>
    </w:p>
    <w:p w:rsidR="00D65209" w:rsidRDefault="00D65209" w:rsidP="00D65209">
      <w:pPr>
        <w:pStyle w:val="BodyText"/>
        <w:kinsoku w:val="0"/>
        <w:overflowPunct w:val="0"/>
        <w:spacing w:before="11"/>
        <w:rPr>
          <w:sz w:val="21"/>
          <w:szCs w:val="21"/>
        </w:rPr>
      </w:pPr>
    </w:p>
    <w:p w:rsidR="00D65209" w:rsidRDefault="00D65209" w:rsidP="00D65209">
      <w:pPr>
        <w:pStyle w:val="ListParagraph"/>
        <w:numPr>
          <w:ilvl w:val="1"/>
          <w:numId w:val="2"/>
        </w:numPr>
        <w:tabs>
          <w:tab w:val="left" w:pos="1562"/>
        </w:tabs>
        <w:kinsoku w:val="0"/>
        <w:overflowPunct w:val="0"/>
        <w:ind w:right="175" w:hanging="360"/>
        <w:rPr>
          <w:sz w:val="22"/>
          <w:szCs w:val="22"/>
        </w:rPr>
      </w:pPr>
      <w:r>
        <w:rPr>
          <w:sz w:val="22"/>
          <w:szCs w:val="22"/>
        </w:rPr>
        <w:t>Within</w:t>
      </w:r>
      <w:r>
        <w:rPr>
          <w:spacing w:val="-5"/>
          <w:sz w:val="22"/>
          <w:szCs w:val="22"/>
        </w:rPr>
        <w:t xml:space="preserve"> </w:t>
      </w:r>
      <w:r>
        <w:rPr>
          <w:sz w:val="22"/>
          <w:szCs w:val="22"/>
        </w:rPr>
        <w:t>five</w:t>
      </w:r>
      <w:r>
        <w:rPr>
          <w:spacing w:val="-3"/>
          <w:sz w:val="22"/>
          <w:szCs w:val="22"/>
        </w:rPr>
        <w:t xml:space="preserve"> </w:t>
      </w:r>
      <w:r>
        <w:rPr>
          <w:sz w:val="22"/>
          <w:szCs w:val="22"/>
        </w:rPr>
        <w:t>(5)</w:t>
      </w:r>
      <w:r>
        <w:rPr>
          <w:spacing w:val="-7"/>
          <w:sz w:val="22"/>
          <w:szCs w:val="22"/>
        </w:rPr>
        <w:t xml:space="preserve"> </w:t>
      </w:r>
      <w:r>
        <w:rPr>
          <w:sz w:val="22"/>
          <w:szCs w:val="22"/>
        </w:rPr>
        <w:t>business</w:t>
      </w:r>
      <w:r>
        <w:rPr>
          <w:spacing w:val="-3"/>
          <w:sz w:val="22"/>
          <w:szCs w:val="22"/>
        </w:rPr>
        <w:t xml:space="preserve"> </w:t>
      </w:r>
      <w:r>
        <w:rPr>
          <w:sz w:val="22"/>
          <w:szCs w:val="22"/>
        </w:rPr>
        <w:t>days,</w:t>
      </w:r>
      <w:r>
        <w:rPr>
          <w:spacing w:val="-3"/>
          <w:sz w:val="22"/>
          <w:szCs w:val="22"/>
        </w:rPr>
        <w:t xml:space="preserve"> </w:t>
      </w:r>
      <w:r>
        <w:rPr>
          <w:sz w:val="22"/>
          <w:szCs w:val="22"/>
        </w:rPr>
        <w:t>OSSE</w:t>
      </w:r>
      <w:r>
        <w:rPr>
          <w:spacing w:val="-4"/>
          <w:sz w:val="22"/>
          <w:szCs w:val="22"/>
        </w:rPr>
        <w:t xml:space="preserve"> </w:t>
      </w:r>
      <w:r>
        <w:rPr>
          <w:sz w:val="22"/>
          <w:szCs w:val="22"/>
        </w:rPr>
        <w:t>will</w:t>
      </w:r>
      <w:r>
        <w:rPr>
          <w:spacing w:val="-6"/>
          <w:sz w:val="22"/>
          <w:szCs w:val="22"/>
        </w:rPr>
        <w:t xml:space="preserve"> </w:t>
      </w:r>
      <w:r>
        <w:rPr>
          <w:sz w:val="22"/>
          <w:szCs w:val="22"/>
        </w:rPr>
        <w:t>make</w:t>
      </w:r>
      <w:r>
        <w:rPr>
          <w:spacing w:val="-3"/>
          <w:sz w:val="22"/>
          <w:szCs w:val="22"/>
        </w:rPr>
        <w:t xml:space="preserve"> </w:t>
      </w:r>
      <w:r>
        <w:rPr>
          <w:sz w:val="22"/>
          <w:szCs w:val="22"/>
        </w:rPr>
        <w:t>a</w:t>
      </w:r>
      <w:r>
        <w:rPr>
          <w:spacing w:val="-8"/>
          <w:sz w:val="22"/>
          <w:szCs w:val="22"/>
        </w:rPr>
        <w:t xml:space="preserve"> </w:t>
      </w:r>
      <w:r>
        <w:rPr>
          <w:sz w:val="22"/>
          <w:szCs w:val="22"/>
        </w:rPr>
        <w:t>determination</w:t>
      </w:r>
      <w:r>
        <w:rPr>
          <w:spacing w:val="-5"/>
          <w:sz w:val="22"/>
          <w:szCs w:val="22"/>
        </w:rPr>
        <w:t xml:space="preserve"> </w:t>
      </w:r>
      <w:r>
        <w:rPr>
          <w:sz w:val="22"/>
          <w:szCs w:val="22"/>
        </w:rPr>
        <w:t>of</w:t>
      </w:r>
      <w:r>
        <w:rPr>
          <w:spacing w:val="-3"/>
          <w:sz w:val="22"/>
          <w:szCs w:val="22"/>
        </w:rPr>
        <w:t xml:space="preserve"> </w:t>
      </w:r>
      <w:r>
        <w:rPr>
          <w:sz w:val="22"/>
          <w:szCs w:val="22"/>
        </w:rPr>
        <w:t>the</w:t>
      </w:r>
      <w:r>
        <w:rPr>
          <w:spacing w:val="-3"/>
          <w:sz w:val="22"/>
          <w:szCs w:val="22"/>
        </w:rPr>
        <w:t xml:space="preserve"> appeal</w:t>
      </w:r>
      <w:r>
        <w:rPr>
          <w:spacing w:val="-6"/>
          <w:sz w:val="22"/>
          <w:szCs w:val="22"/>
        </w:rPr>
        <w:t xml:space="preserve"> </w:t>
      </w:r>
      <w:r>
        <w:rPr>
          <w:sz w:val="22"/>
          <w:szCs w:val="22"/>
        </w:rPr>
        <w:t>based</w:t>
      </w:r>
      <w:r>
        <w:rPr>
          <w:spacing w:val="-4"/>
          <w:sz w:val="22"/>
          <w:szCs w:val="22"/>
        </w:rPr>
        <w:t xml:space="preserve"> </w:t>
      </w:r>
      <w:r>
        <w:rPr>
          <w:sz w:val="22"/>
          <w:szCs w:val="22"/>
        </w:rPr>
        <w:t>upon</w:t>
      </w:r>
      <w:r>
        <w:rPr>
          <w:spacing w:val="-5"/>
          <w:sz w:val="22"/>
          <w:szCs w:val="22"/>
        </w:rPr>
        <w:t xml:space="preserve"> </w:t>
      </w:r>
      <w:r>
        <w:rPr>
          <w:sz w:val="22"/>
          <w:szCs w:val="22"/>
        </w:rPr>
        <w:t>the</w:t>
      </w:r>
      <w:r>
        <w:rPr>
          <w:spacing w:val="-3"/>
          <w:sz w:val="22"/>
          <w:szCs w:val="22"/>
        </w:rPr>
        <w:t xml:space="preserve"> </w:t>
      </w:r>
      <w:r>
        <w:rPr>
          <w:sz w:val="22"/>
          <w:szCs w:val="22"/>
        </w:rPr>
        <w:t>facts received and the McKinney-Vento Homeless Education Act, and will notify the school, LEA, parent,</w:t>
      </w:r>
      <w:r>
        <w:rPr>
          <w:spacing w:val="-6"/>
          <w:sz w:val="22"/>
          <w:szCs w:val="22"/>
        </w:rPr>
        <w:t xml:space="preserve"> </w:t>
      </w:r>
      <w:r>
        <w:rPr>
          <w:sz w:val="22"/>
          <w:szCs w:val="22"/>
        </w:rPr>
        <w:t>guardian,</w:t>
      </w:r>
      <w:r>
        <w:rPr>
          <w:spacing w:val="-10"/>
          <w:sz w:val="22"/>
          <w:szCs w:val="22"/>
        </w:rPr>
        <w:t xml:space="preserve"> </w:t>
      </w:r>
      <w:r>
        <w:rPr>
          <w:sz w:val="22"/>
          <w:szCs w:val="22"/>
        </w:rPr>
        <w:t>or</w:t>
      </w:r>
      <w:r>
        <w:rPr>
          <w:spacing w:val="-5"/>
          <w:sz w:val="22"/>
          <w:szCs w:val="22"/>
        </w:rPr>
        <w:t xml:space="preserve"> </w:t>
      </w:r>
      <w:r>
        <w:rPr>
          <w:sz w:val="22"/>
          <w:szCs w:val="22"/>
        </w:rPr>
        <w:t>unaccompanied</w:t>
      </w:r>
      <w:r>
        <w:rPr>
          <w:spacing w:val="-6"/>
          <w:sz w:val="22"/>
          <w:szCs w:val="22"/>
        </w:rPr>
        <w:t xml:space="preserve"> </w:t>
      </w:r>
      <w:r>
        <w:rPr>
          <w:sz w:val="22"/>
          <w:szCs w:val="22"/>
        </w:rPr>
        <w:t>youth</w:t>
      </w:r>
      <w:r>
        <w:rPr>
          <w:spacing w:val="-8"/>
          <w:sz w:val="22"/>
          <w:szCs w:val="22"/>
        </w:rPr>
        <w:t xml:space="preserve"> </w:t>
      </w:r>
      <w:r>
        <w:rPr>
          <w:sz w:val="22"/>
          <w:szCs w:val="22"/>
        </w:rPr>
        <w:t>in</w:t>
      </w:r>
      <w:r>
        <w:rPr>
          <w:spacing w:val="-11"/>
          <w:sz w:val="22"/>
          <w:szCs w:val="22"/>
        </w:rPr>
        <w:t xml:space="preserve"> </w:t>
      </w:r>
      <w:r>
        <w:rPr>
          <w:sz w:val="22"/>
          <w:szCs w:val="22"/>
        </w:rPr>
        <w:t>writing</w:t>
      </w:r>
      <w:r>
        <w:rPr>
          <w:spacing w:val="-8"/>
          <w:sz w:val="22"/>
          <w:szCs w:val="22"/>
        </w:rPr>
        <w:t xml:space="preserve"> </w:t>
      </w:r>
      <w:r>
        <w:rPr>
          <w:sz w:val="22"/>
          <w:szCs w:val="22"/>
        </w:rPr>
        <w:t>of</w:t>
      </w:r>
      <w:r>
        <w:rPr>
          <w:spacing w:val="-5"/>
          <w:sz w:val="22"/>
          <w:szCs w:val="22"/>
        </w:rPr>
        <w:t xml:space="preserve"> </w:t>
      </w:r>
      <w:r>
        <w:rPr>
          <w:sz w:val="22"/>
          <w:szCs w:val="22"/>
        </w:rPr>
        <w:t>the</w:t>
      </w:r>
      <w:r>
        <w:rPr>
          <w:spacing w:val="-6"/>
          <w:sz w:val="22"/>
          <w:szCs w:val="22"/>
        </w:rPr>
        <w:t xml:space="preserve"> </w:t>
      </w:r>
      <w:r>
        <w:rPr>
          <w:sz w:val="22"/>
          <w:szCs w:val="22"/>
        </w:rPr>
        <w:t>decision.</w:t>
      </w:r>
    </w:p>
    <w:p w:rsidR="00D65209" w:rsidRDefault="00D65209" w:rsidP="00D65209">
      <w:pPr>
        <w:pStyle w:val="BodyText"/>
        <w:kinsoku w:val="0"/>
        <w:overflowPunct w:val="0"/>
        <w:spacing w:before="11"/>
        <w:rPr>
          <w:sz w:val="21"/>
          <w:szCs w:val="21"/>
        </w:rPr>
      </w:pPr>
    </w:p>
    <w:p w:rsidR="00D65209" w:rsidRDefault="00D65209" w:rsidP="00D65209">
      <w:pPr>
        <w:pStyle w:val="ListParagraph"/>
        <w:numPr>
          <w:ilvl w:val="1"/>
          <w:numId w:val="2"/>
        </w:numPr>
        <w:tabs>
          <w:tab w:val="left" w:pos="1562"/>
        </w:tabs>
        <w:kinsoku w:val="0"/>
        <w:overflowPunct w:val="0"/>
        <w:ind w:right="104" w:hanging="360"/>
        <w:rPr>
          <w:sz w:val="22"/>
          <w:szCs w:val="22"/>
        </w:rPr>
      </w:pPr>
      <w:r>
        <w:rPr>
          <w:sz w:val="22"/>
          <w:szCs w:val="22"/>
        </w:rPr>
        <w:t>Once</w:t>
      </w:r>
      <w:r>
        <w:rPr>
          <w:spacing w:val="-3"/>
          <w:sz w:val="22"/>
          <w:szCs w:val="22"/>
        </w:rPr>
        <w:t xml:space="preserve"> </w:t>
      </w:r>
      <w:r>
        <w:rPr>
          <w:sz w:val="22"/>
          <w:szCs w:val="22"/>
        </w:rPr>
        <w:t>the</w:t>
      </w:r>
      <w:r>
        <w:rPr>
          <w:spacing w:val="-6"/>
          <w:sz w:val="22"/>
          <w:szCs w:val="22"/>
        </w:rPr>
        <w:t xml:space="preserve"> </w:t>
      </w:r>
      <w:r>
        <w:rPr>
          <w:sz w:val="22"/>
          <w:szCs w:val="22"/>
        </w:rPr>
        <w:t>determination</w:t>
      </w:r>
      <w:r>
        <w:rPr>
          <w:spacing w:val="-5"/>
          <w:sz w:val="22"/>
          <w:szCs w:val="22"/>
        </w:rPr>
        <w:t xml:space="preserve"> </w:t>
      </w:r>
      <w:r>
        <w:rPr>
          <w:sz w:val="22"/>
          <w:szCs w:val="22"/>
        </w:rPr>
        <w:t>has</w:t>
      </w:r>
      <w:r>
        <w:rPr>
          <w:spacing w:val="-3"/>
          <w:sz w:val="22"/>
          <w:szCs w:val="22"/>
        </w:rPr>
        <w:t xml:space="preserve"> </w:t>
      </w:r>
      <w:r>
        <w:rPr>
          <w:sz w:val="22"/>
          <w:szCs w:val="22"/>
        </w:rPr>
        <w:t>been</w:t>
      </w:r>
      <w:r>
        <w:rPr>
          <w:spacing w:val="-7"/>
          <w:sz w:val="22"/>
          <w:szCs w:val="22"/>
        </w:rPr>
        <w:t xml:space="preserve"> </w:t>
      </w:r>
      <w:r>
        <w:rPr>
          <w:sz w:val="22"/>
          <w:szCs w:val="22"/>
        </w:rPr>
        <w:t>submitted</w:t>
      </w:r>
      <w:r>
        <w:rPr>
          <w:spacing w:val="-6"/>
          <w:sz w:val="22"/>
          <w:szCs w:val="22"/>
        </w:rPr>
        <w:t xml:space="preserve"> </w:t>
      </w:r>
      <w:r>
        <w:rPr>
          <w:sz w:val="22"/>
          <w:szCs w:val="22"/>
        </w:rPr>
        <w:t>to</w:t>
      </w:r>
      <w:r>
        <w:rPr>
          <w:spacing w:val="-3"/>
          <w:sz w:val="22"/>
          <w:szCs w:val="22"/>
        </w:rPr>
        <w:t xml:space="preserve"> </w:t>
      </w:r>
      <w:r>
        <w:rPr>
          <w:sz w:val="22"/>
          <w:szCs w:val="22"/>
        </w:rPr>
        <w:t>all</w:t>
      </w:r>
      <w:r>
        <w:rPr>
          <w:spacing w:val="-6"/>
          <w:sz w:val="22"/>
          <w:szCs w:val="22"/>
        </w:rPr>
        <w:t xml:space="preserve"> </w:t>
      </w:r>
      <w:r>
        <w:rPr>
          <w:sz w:val="22"/>
          <w:szCs w:val="22"/>
        </w:rPr>
        <w:t>parties</w:t>
      </w:r>
      <w:r>
        <w:rPr>
          <w:spacing w:val="-3"/>
          <w:sz w:val="22"/>
          <w:szCs w:val="22"/>
        </w:rPr>
        <w:t xml:space="preserve"> </w:t>
      </w:r>
      <w:r>
        <w:rPr>
          <w:sz w:val="22"/>
          <w:szCs w:val="22"/>
        </w:rPr>
        <w:t>in</w:t>
      </w:r>
      <w:r>
        <w:rPr>
          <w:spacing w:val="-5"/>
          <w:sz w:val="22"/>
          <w:szCs w:val="22"/>
        </w:rPr>
        <w:t xml:space="preserve"> </w:t>
      </w:r>
      <w:r>
        <w:rPr>
          <w:sz w:val="22"/>
          <w:szCs w:val="22"/>
        </w:rPr>
        <w:t>writing,</w:t>
      </w:r>
      <w:r>
        <w:rPr>
          <w:spacing w:val="-3"/>
          <w:sz w:val="22"/>
          <w:szCs w:val="22"/>
        </w:rPr>
        <w:t xml:space="preserve"> </w:t>
      </w:r>
      <w:r>
        <w:rPr>
          <w:sz w:val="22"/>
          <w:szCs w:val="22"/>
        </w:rPr>
        <w:t>the</w:t>
      </w:r>
      <w:r>
        <w:rPr>
          <w:spacing w:val="-6"/>
          <w:sz w:val="22"/>
          <w:szCs w:val="22"/>
        </w:rPr>
        <w:t xml:space="preserve"> </w:t>
      </w:r>
      <w:r>
        <w:rPr>
          <w:sz w:val="22"/>
          <w:szCs w:val="22"/>
        </w:rPr>
        <w:t>school</w:t>
      </w:r>
      <w:r>
        <w:rPr>
          <w:spacing w:val="-4"/>
          <w:sz w:val="22"/>
          <w:szCs w:val="22"/>
        </w:rPr>
        <w:t xml:space="preserve"> </w:t>
      </w:r>
      <w:r>
        <w:rPr>
          <w:sz w:val="22"/>
          <w:szCs w:val="22"/>
        </w:rPr>
        <w:t>must</w:t>
      </w:r>
      <w:r>
        <w:rPr>
          <w:spacing w:val="-7"/>
          <w:sz w:val="22"/>
          <w:szCs w:val="22"/>
        </w:rPr>
        <w:t xml:space="preserve"> </w:t>
      </w:r>
      <w:r>
        <w:rPr>
          <w:sz w:val="22"/>
          <w:szCs w:val="22"/>
        </w:rPr>
        <w:t xml:space="preserve">immediately enroll, </w:t>
      </w:r>
      <w:proofErr w:type="gramStart"/>
      <w:r>
        <w:rPr>
          <w:sz w:val="22"/>
          <w:szCs w:val="22"/>
        </w:rPr>
        <w:t>un-</w:t>
      </w:r>
      <w:proofErr w:type="gramEnd"/>
      <w:r>
        <w:rPr>
          <w:sz w:val="22"/>
          <w:szCs w:val="22"/>
        </w:rPr>
        <w:t>enroll, provide required services including transportation support, or discontinue services.</w:t>
      </w:r>
    </w:p>
    <w:p w:rsidR="00D65209" w:rsidRDefault="00D65209" w:rsidP="00D65209">
      <w:pPr>
        <w:pStyle w:val="BodyText"/>
        <w:kinsoku w:val="0"/>
        <w:overflowPunct w:val="0"/>
        <w:spacing w:before="11"/>
        <w:rPr>
          <w:sz w:val="21"/>
          <w:szCs w:val="21"/>
        </w:rPr>
      </w:pPr>
    </w:p>
    <w:p w:rsidR="00D65209" w:rsidRDefault="00D65209" w:rsidP="00D65209">
      <w:pPr>
        <w:pStyle w:val="BodyText"/>
        <w:kinsoku w:val="0"/>
        <w:overflowPunct w:val="0"/>
        <w:ind w:left="124"/>
        <w:rPr>
          <w:color w:val="000000"/>
        </w:rPr>
      </w:pPr>
      <w:r>
        <w:t xml:space="preserve">FOR MORE INFORMATION, contact </w:t>
      </w:r>
      <w:hyperlink r:id="rId9" w:history="1">
        <w:r>
          <w:rPr>
            <w:color w:val="0000FF"/>
            <w:u w:val="single"/>
          </w:rPr>
          <w:t xml:space="preserve">transitory.services@dc.gov </w:t>
        </w:r>
      </w:hyperlink>
      <w:r>
        <w:rPr>
          <w:color w:val="000000"/>
        </w:rPr>
        <w:t>or call 202-654-6123. Program staff contact information is provided below:</w:t>
      </w:r>
    </w:p>
    <w:p w:rsidR="00D65209" w:rsidRDefault="00D65209" w:rsidP="00D65209">
      <w:pPr>
        <w:pStyle w:val="BodyText"/>
        <w:kinsoku w:val="0"/>
        <w:overflowPunct w:val="0"/>
        <w:spacing w:before="200"/>
        <w:ind w:left="1564"/>
      </w:pPr>
      <w:r>
        <w:t>Nicole Lee-</w:t>
      </w:r>
      <w:proofErr w:type="spellStart"/>
      <w:r>
        <w:t>Mwandha</w:t>
      </w:r>
      <w:proofErr w:type="spellEnd"/>
    </w:p>
    <w:p w:rsidR="00D65209" w:rsidRDefault="00D65209" w:rsidP="00D65209">
      <w:pPr>
        <w:pStyle w:val="BodyText"/>
        <w:kinsoku w:val="0"/>
        <w:overflowPunct w:val="0"/>
        <w:spacing w:before="16" w:line="250" w:lineRule="exact"/>
        <w:ind w:left="1564" w:right="5513"/>
      </w:pPr>
      <w:r>
        <w:t>Homeless Education State Coordinator 202-654-6123</w:t>
      </w:r>
    </w:p>
    <w:p w:rsidR="00D65209" w:rsidRDefault="00DC72E6" w:rsidP="00D65209">
      <w:pPr>
        <w:pStyle w:val="BodyText"/>
        <w:kinsoku w:val="0"/>
        <w:overflowPunct w:val="0"/>
        <w:spacing w:before="5"/>
        <w:ind w:left="1564"/>
        <w:rPr>
          <w:color w:val="0000FF"/>
        </w:rPr>
      </w:pPr>
      <w:hyperlink r:id="rId10" w:history="1">
        <w:r w:rsidR="00D65209">
          <w:rPr>
            <w:color w:val="0000FF"/>
            <w:u w:val="single"/>
          </w:rPr>
          <w:t>Nicole.Lee-Mwandha@dc.gov</w:t>
        </w:r>
      </w:hyperlink>
    </w:p>
    <w:p w:rsidR="00D65209" w:rsidRDefault="00D65209" w:rsidP="00D65209">
      <w:pPr>
        <w:pStyle w:val="BodyText"/>
        <w:kinsoku w:val="0"/>
        <w:overflowPunct w:val="0"/>
        <w:spacing w:before="9"/>
        <w:rPr>
          <w:sz w:val="21"/>
          <w:szCs w:val="21"/>
        </w:rPr>
      </w:pPr>
    </w:p>
    <w:p w:rsidR="00D65209" w:rsidRDefault="00D65209" w:rsidP="00D65209">
      <w:pPr>
        <w:pStyle w:val="BodyText"/>
        <w:kinsoku w:val="0"/>
        <w:overflowPunct w:val="0"/>
        <w:spacing w:line="257" w:lineRule="exact"/>
        <w:ind w:left="1564"/>
      </w:pPr>
      <w:r>
        <w:t>Sheryl Hamilton</w:t>
      </w:r>
    </w:p>
    <w:p w:rsidR="00D65209" w:rsidRDefault="00D65209" w:rsidP="00D65209">
      <w:pPr>
        <w:pStyle w:val="BodyText"/>
        <w:kinsoku w:val="0"/>
        <w:overflowPunct w:val="0"/>
        <w:ind w:left="1564" w:right="4365"/>
      </w:pPr>
      <w:r>
        <w:t xml:space="preserve">Director of </w:t>
      </w:r>
      <w:r>
        <w:rPr>
          <w:spacing w:val="-4"/>
        </w:rPr>
        <w:t xml:space="preserve">Community Learning and </w:t>
      </w:r>
      <w:r>
        <w:rPr>
          <w:spacing w:val="-3"/>
        </w:rPr>
        <w:t xml:space="preserve">School </w:t>
      </w:r>
      <w:r>
        <w:rPr>
          <w:spacing w:val="-4"/>
        </w:rPr>
        <w:t xml:space="preserve">Support </w:t>
      </w:r>
      <w:r>
        <w:t>202-741-6404</w:t>
      </w:r>
    </w:p>
    <w:p w:rsidR="00D65209" w:rsidRDefault="00DC72E6" w:rsidP="00D65209">
      <w:pPr>
        <w:pStyle w:val="BodyText"/>
        <w:kinsoku w:val="0"/>
        <w:overflowPunct w:val="0"/>
        <w:spacing w:before="4"/>
        <w:ind w:left="1564"/>
        <w:rPr>
          <w:color w:val="0000FF"/>
        </w:rPr>
      </w:pPr>
      <w:hyperlink r:id="rId11" w:history="1">
        <w:r w:rsidR="00D65209">
          <w:rPr>
            <w:color w:val="0000FF"/>
            <w:u w:val="single"/>
          </w:rPr>
          <w:t>Sheryl.Hamilton@dc.gov</w:t>
        </w:r>
      </w:hyperlink>
    </w:p>
    <w:p w:rsidR="00D65209" w:rsidRDefault="00D65209" w:rsidP="00D65209">
      <w:pPr>
        <w:pStyle w:val="BodyText"/>
        <w:kinsoku w:val="0"/>
        <w:overflowPunct w:val="0"/>
        <w:rPr>
          <w:sz w:val="20"/>
          <w:szCs w:val="20"/>
        </w:rPr>
      </w:pPr>
    </w:p>
    <w:p w:rsidR="00D65209" w:rsidRDefault="00D65209" w:rsidP="00D65209">
      <w:pPr>
        <w:pStyle w:val="BodyText"/>
        <w:kinsoku w:val="0"/>
        <w:overflowPunct w:val="0"/>
        <w:rPr>
          <w:sz w:val="20"/>
          <w:szCs w:val="20"/>
        </w:rPr>
      </w:pPr>
    </w:p>
    <w:p w:rsidR="00D65209" w:rsidRDefault="00D65209" w:rsidP="00D65209">
      <w:pPr>
        <w:pStyle w:val="BodyText"/>
        <w:kinsoku w:val="0"/>
        <w:overflowPunct w:val="0"/>
        <w:spacing w:before="42"/>
        <w:ind w:left="124"/>
        <w:rPr>
          <w:rFonts w:ascii="Times New Roman" w:hAnsi="Times New Roman" w:cs="Times New Roman"/>
          <w:sz w:val="20"/>
          <w:szCs w:val="20"/>
        </w:rPr>
        <w:sectPr w:rsidR="00D65209">
          <w:pgSz w:w="12240" w:h="15840"/>
          <w:pgMar w:top="1360" w:right="760" w:bottom="280" w:left="740" w:header="720" w:footer="720" w:gutter="0"/>
          <w:cols w:space="720" w:equalWidth="0">
            <w:col w:w="10740"/>
          </w:cols>
          <w:noEndnote/>
        </w:sectPr>
      </w:pPr>
    </w:p>
    <w:p w:rsidR="00E42C2D" w:rsidRDefault="00E42C2D" w:rsidP="00E42C2D">
      <w:pPr>
        <w:pStyle w:val="BodyText"/>
        <w:kinsoku w:val="0"/>
        <w:overflowPunct w:val="0"/>
        <w:spacing w:before="87" w:line="281" w:lineRule="exact"/>
        <w:ind w:right="2304"/>
        <w:jc w:val="center"/>
        <w:rPr>
          <w:b/>
          <w:bCs/>
          <w:color w:val="FF0000"/>
          <w:sz w:val="24"/>
          <w:szCs w:val="24"/>
        </w:rPr>
      </w:pPr>
    </w:p>
    <w:p w:rsidR="00E42C2D" w:rsidRDefault="00E42C2D" w:rsidP="00E42C2D">
      <w:r>
        <w:rPr>
          <w:noProof/>
        </w:rPr>
        <w:drawing>
          <wp:inline distT="0" distB="0" distL="0" distR="0" wp14:anchorId="742E153D" wp14:editId="26F1B807">
            <wp:extent cx="1495425" cy="600075"/>
            <wp:effectExtent l="0" t="0" r="9525" b="9525"/>
            <wp:docPr id="3" name="Picture 3" descr="C:\Users\rcooper\AppData\Local\Microsoft\Windows\Temporary Internet Files\Content.Outlook\VII4XAH4\logo_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oper\AppData\Local\Microsoft\Windows\Temporary Internet Files\Content.Outlook\VII4XAH4\logo_O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600075"/>
                    </a:xfrm>
                    <a:prstGeom prst="rect">
                      <a:avLst/>
                    </a:prstGeom>
                    <a:noFill/>
                    <a:ln>
                      <a:noFill/>
                    </a:ln>
                  </pic:spPr>
                </pic:pic>
              </a:graphicData>
            </a:graphic>
          </wp:inline>
        </w:drawing>
      </w:r>
    </w:p>
    <w:p w:rsidR="00E42C2D" w:rsidRDefault="00E42C2D" w:rsidP="00E42C2D">
      <w:pPr>
        <w:pStyle w:val="BodyText"/>
        <w:kinsoku w:val="0"/>
        <w:overflowPunct w:val="0"/>
        <w:spacing w:line="281" w:lineRule="exact"/>
        <w:ind w:left="2204" w:right="2310" w:hanging="2114"/>
        <w:jc w:val="center"/>
        <w:rPr>
          <w:b/>
          <w:bCs/>
          <w:i/>
          <w:iCs/>
          <w:sz w:val="24"/>
          <w:szCs w:val="24"/>
        </w:rPr>
      </w:pPr>
    </w:p>
    <w:p w:rsidR="00E42C2D" w:rsidRDefault="00963B3E" w:rsidP="00963B3E">
      <w:pPr>
        <w:pStyle w:val="BodyText"/>
        <w:kinsoku w:val="0"/>
        <w:overflowPunct w:val="0"/>
        <w:spacing w:line="281" w:lineRule="exact"/>
        <w:ind w:left="2204" w:right="2310" w:hanging="2114"/>
        <w:jc w:val="center"/>
        <w:rPr>
          <w:b/>
          <w:bCs/>
          <w:i/>
          <w:iCs/>
          <w:sz w:val="24"/>
          <w:szCs w:val="24"/>
        </w:rPr>
      </w:pPr>
      <w:r>
        <w:rPr>
          <w:b/>
          <w:bCs/>
          <w:i/>
          <w:iCs/>
          <w:sz w:val="24"/>
          <w:szCs w:val="24"/>
        </w:rPr>
        <w:t xml:space="preserve">                                  </w:t>
      </w:r>
      <w:r w:rsidR="00E42C2D">
        <w:rPr>
          <w:b/>
          <w:bCs/>
          <w:i/>
          <w:iCs/>
          <w:sz w:val="24"/>
          <w:szCs w:val="24"/>
        </w:rPr>
        <w:t>Notification of Enrollment and/or Transportation Decision</w:t>
      </w:r>
    </w:p>
    <w:p w:rsidR="00E42C2D" w:rsidRDefault="00E42C2D" w:rsidP="00E42C2D">
      <w:pPr>
        <w:pStyle w:val="BodyText"/>
        <w:kinsoku w:val="0"/>
        <w:overflowPunct w:val="0"/>
        <w:rPr>
          <w:b/>
          <w:bCs/>
          <w:i/>
          <w:iCs/>
          <w:sz w:val="20"/>
          <w:szCs w:val="20"/>
        </w:rPr>
      </w:pPr>
    </w:p>
    <w:p w:rsidR="00E42C2D" w:rsidRDefault="00E42C2D" w:rsidP="00E42C2D">
      <w:pPr>
        <w:pStyle w:val="BodyText"/>
        <w:kinsoku w:val="0"/>
        <w:overflowPunct w:val="0"/>
        <w:spacing w:before="3"/>
        <w:rPr>
          <w:b/>
          <w:bCs/>
          <w:i/>
          <w:iCs/>
          <w:sz w:val="16"/>
          <w:szCs w:val="16"/>
        </w:rPr>
      </w:pPr>
    </w:p>
    <w:p w:rsidR="00E42C2D" w:rsidRDefault="00E42C2D" w:rsidP="00E42C2D">
      <w:pPr>
        <w:pStyle w:val="Heading3"/>
        <w:tabs>
          <w:tab w:val="left" w:pos="1708"/>
        </w:tabs>
        <w:kinsoku w:val="0"/>
        <w:overflowPunct w:val="0"/>
        <w:spacing w:before="100"/>
        <w:ind w:left="104"/>
        <w:rPr>
          <w:w w:val="96"/>
        </w:rPr>
      </w:pPr>
      <w:r>
        <w:t>Date:</w:t>
      </w:r>
      <w:r>
        <w:rPr>
          <w:spacing w:val="1"/>
        </w:rPr>
        <w:t xml:space="preserve"> </w:t>
      </w:r>
      <w:r>
        <w:rPr>
          <w:w w:val="96"/>
          <w:u w:val="single" w:color="000000"/>
        </w:rPr>
        <w:t xml:space="preserve"> </w:t>
      </w:r>
      <w:r>
        <w:rPr>
          <w:u w:val="single" w:color="000000"/>
        </w:rPr>
        <w:tab/>
      </w:r>
    </w:p>
    <w:p w:rsidR="00E42C2D" w:rsidRDefault="00E42C2D" w:rsidP="00E42C2D">
      <w:pPr>
        <w:pStyle w:val="BodyText"/>
        <w:kinsoku w:val="0"/>
        <w:overflowPunct w:val="0"/>
        <w:rPr>
          <w:sz w:val="20"/>
          <w:szCs w:val="20"/>
        </w:rPr>
      </w:pPr>
    </w:p>
    <w:p w:rsidR="00E42C2D" w:rsidRDefault="00E42C2D" w:rsidP="00E42C2D">
      <w:pPr>
        <w:pStyle w:val="BodyText"/>
        <w:kinsoku w:val="0"/>
        <w:overflowPunct w:val="0"/>
        <w:spacing w:before="6"/>
        <w:rPr>
          <w:sz w:val="15"/>
          <w:szCs w:val="15"/>
        </w:rPr>
      </w:pPr>
    </w:p>
    <w:p w:rsidR="00E42C2D" w:rsidRDefault="00E42C2D" w:rsidP="00E42C2D">
      <w:pPr>
        <w:pStyle w:val="BodyText"/>
        <w:kinsoku w:val="0"/>
        <w:overflowPunct w:val="0"/>
        <w:spacing w:before="6"/>
        <w:rPr>
          <w:sz w:val="15"/>
          <w:szCs w:val="15"/>
        </w:rPr>
        <w:sectPr w:rsidR="00E42C2D" w:rsidSect="005421B6">
          <w:pgSz w:w="12240" w:h="15840"/>
          <w:pgMar w:top="180" w:right="619" w:bottom="274" w:left="763" w:header="720" w:footer="720" w:gutter="0"/>
          <w:cols w:space="720" w:equalWidth="0">
            <w:col w:w="10861"/>
          </w:cols>
          <w:noEndnote/>
        </w:sectPr>
      </w:pPr>
    </w:p>
    <w:p w:rsidR="00E42C2D" w:rsidRDefault="00E42C2D" w:rsidP="00E42C2D">
      <w:pPr>
        <w:pStyle w:val="BodyText"/>
        <w:tabs>
          <w:tab w:val="left" w:pos="3020"/>
          <w:tab w:val="left" w:pos="5208"/>
          <w:tab w:val="left" w:pos="5287"/>
        </w:tabs>
        <w:kinsoku w:val="0"/>
        <w:overflowPunct w:val="0"/>
        <w:spacing w:before="101" w:line="348" w:lineRule="auto"/>
        <w:ind w:left="104"/>
        <w:rPr>
          <w:w w:val="96"/>
          <w:sz w:val="24"/>
          <w:szCs w:val="24"/>
        </w:rPr>
      </w:pPr>
      <w:r>
        <w:rPr>
          <w:sz w:val="24"/>
          <w:szCs w:val="24"/>
        </w:rPr>
        <w:lastRenderedPageBreak/>
        <w:t>Person</w:t>
      </w:r>
      <w:r>
        <w:rPr>
          <w:spacing w:val="-21"/>
          <w:sz w:val="24"/>
          <w:szCs w:val="24"/>
        </w:rPr>
        <w:t xml:space="preserve"> </w:t>
      </w:r>
      <w:r>
        <w:rPr>
          <w:sz w:val="24"/>
          <w:szCs w:val="24"/>
        </w:rPr>
        <w:t>Completing</w:t>
      </w:r>
      <w:r>
        <w:rPr>
          <w:spacing w:val="-22"/>
          <w:sz w:val="24"/>
          <w:szCs w:val="24"/>
        </w:rPr>
        <w:t xml:space="preserve"> </w:t>
      </w:r>
      <w:r>
        <w:rPr>
          <w:sz w:val="24"/>
          <w:szCs w:val="24"/>
        </w:rPr>
        <w:t>Form:</w:t>
      </w:r>
      <w:r>
        <w:rPr>
          <w:sz w:val="24"/>
          <w:szCs w:val="24"/>
        </w:rPr>
        <w:tab/>
      </w:r>
      <w:r>
        <w:rPr>
          <w:w w:val="96"/>
          <w:sz w:val="24"/>
          <w:szCs w:val="24"/>
          <w:u w:val="single" w:color="000000"/>
        </w:rPr>
        <w:t xml:space="preserve"> </w:t>
      </w:r>
      <w:r>
        <w:rPr>
          <w:sz w:val="24"/>
          <w:szCs w:val="24"/>
          <w:u w:val="single" w:color="000000"/>
        </w:rPr>
        <w:tab/>
      </w:r>
      <w:r>
        <w:rPr>
          <w:sz w:val="24"/>
          <w:szCs w:val="24"/>
          <w:u w:val="single" w:color="000000"/>
        </w:rPr>
        <w:tab/>
      </w:r>
      <w:r>
        <w:rPr>
          <w:sz w:val="24"/>
          <w:szCs w:val="24"/>
        </w:rPr>
        <w:t xml:space="preserve"> School:</w:t>
      </w:r>
      <w:r>
        <w:rPr>
          <w:spacing w:val="-2"/>
          <w:sz w:val="24"/>
          <w:szCs w:val="24"/>
        </w:rPr>
        <w:t xml:space="preserve"> </w:t>
      </w:r>
      <w:r>
        <w:rPr>
          <w:w w:val="96"/>
          <w:sz w:val="24"/>
          <w:szCs w:val="24"/>
          <w:u w:val="single" w:color="000000"/>
        </w:rPr>
        <w:t xml:space="preserve"> </w:t>
      </w:r>
      <w:r>
        <w:rPr>
          <w:sz w:val="24"/>
          <w:szCs w:val="24"/>
          <w:u w:val="single" w:color="000000"/>
        </w:rPr>
        <w:tab/>
      </w:r>
      <w:r>
        <w:rPr>
          <w:sz w:val="24"/>
          <w:szCs w:val="24"/>
          <w:u w:val="single" w:color="000000"/>
        </w:rPr>
        <w:tab/>
      </w:r>
    </w:p>
    <w:p w:rsidR="00E42C2D" w:rsidRDefault="00E42C2D" w:rsidP="00E42C2D">
      <w:pPr>
        <w:pStyle w:val="BodyText"/>
        <w:tabs>
          <w:tab w:val="left" w:pos="2191"/>
          <w:tab w:val="left" w:pos="2365"/>
        </w:tabs>
        <w:kinsoku w:val="0"/>
        <w:overflowPunct w:val="0"/>
        <w:spacing w:before="101" w:line="348" w:lineRule="auto"/>
        <w:ind w:left="103" w:right="1919"/>
        <w:rPr>
          <w:w w:val="96"/>
          <w:sz w:val="24"/>
          <w:szCs w:val="24"/>
        </w:rPr>
      </w:pPr>
      <w:r>
        <w:rPr>
          <w:rFonts w:ascii="Times New Roman" w:hAnsi="Times New Roman" w:cs="Times New Roman"/>
          <w:sz w:val="24"/>
          <w:szCs w:val="24"/>
        </w:rPr>
        <w:br w:type="column"/>
      </w:r>
      <w:r>
        <w:rPr>
          <w:sz w:val="24"/>
          <w:szCs w:val="24"/>
        </w:rPr>
        <w:lastRenderedPageBreak/>
        <w:t>Title:</w:t>
      </w:r>
      <w:r>
        <w:rPr>
          <w:sz w:val="24"/>
          <w:szCs w:val="24"/>
          <w:u w:val="single" w:color="000000"/>
        </w:rPr>
        <w:t xml:space="preserve"> </w:t>
      </w:r>
      <w:r>
        <w:rPr>
          <w:sz w:val="24"/>
          <w:szCs w:val="24"/>
          <w:u w:val="single" w:color="000000"/>
        </w:rPr>
        <w:tab/>
      </w:r>
      <w:r>
        <w:rPr>
          <w:sz w:val="24"/>
          <w:szCs w:val="24"/>
          <w:u w:val="single" w:color="000000"/>
        </w:rPr>
        <w:tab/>
      </w:r>
      <w:r>
        <w:rPr>
          <w:sz w:val="24"/>
          <w:szCs w:val="24"/>
        </w:rPr>
        <w:t>_ LEA:</w:t>
      </w:r>
      <w:r>
        <w:rPr>
          <w:spacing w:val="1"/>
          <w:sz w:val="24"/>
          <w:szCs w:val="24"/>
        </w:rPr>
        <w:t xml:space="preserve"> </w:t>
      </w:r>
      <w:r>
        <w:rPr>
          <w:w w:val="96"/>
          <w:sz w:val="24"/>
          <w:szCs w:val="24"/>
          <w:u w:val="single" w:color="000000"/>
        </w:rPr>
        <w:t xml:space="preserve"> </w:t>
      </w:r>
      <w:r>
        <w:rPr>
          <w:sz w:val="24"/>
          <w:szCs w:val="24"/>
          <w:u w:val="single" w:color="000000"/>
        </w:rPr>
        <w:tab/>
      </w:r>
    </w:p>
    <w:p w:rsidR="00E42C2D" w:rsidRDefault="00E42C2D" w:rsidP="00E42C2D">
      <w:pPr>
        <w:pStyle w:val="BodyText"/>
        <w:tabs>
          <w:tab w:val="left" w:pos="2191"/>
          <w:tab w:val="left" w:pos="2365"/>
        </w:tabs>
        <w:kinsoku w:val="0"/>
        <w:overflowPunct w:val="0"/>
        <w:spacing w:before="101" w:line="348" w:lineRule="auto"/>
        <w:ind w:left="103" w:right="1919"/>
        <w:rPr>
          <w:w w:val="96"/>
          <w:sz w:val="24"/>
          <w:szCs w:val="24"/>
        </w:rPr>
        <w:sectPr w:rsidR="00E42C2D">
          <w:type w:val="continuous"/>
          <w:pgSz w:w="12240" w:h="15840"/>
          <w:pgMar w:top="540" w:right="620" w:bottom="280" w:left="760" w:header="720" w:footer="720" w:gutter="0"/>
          <w:cols w:num="2" w:space="720" w:equalWidth="0">
            <w:col w:w="5288" w:space="1196"/>
            <w:col w:w="4376"/>
          </w:cols>
          <w:noEndnote/>
        </w:sectPr>
      </w:pPr>
    </w:p>
    <w:p w:rsidR="00E42C2D" w:rsidRDefault="00E42C2D" w:rsidP="00E42C2D">
      <w:pPr>
        <w:pStyle w:val="BodyText"/>
        <w:kinsoku w:val="0"/>
        <w:overflowPunct w:val="0"/>
        <w:spacing w:line="237" w:lineRule="auto"/>
        <w:ind w:left="104" w:right="340"/>
        <w:jc w:val="both"/>
        <w:rPr>
          <w:sz w:val="24"/>
          <w:szCs w:val="24"/>
        </w:rPr>
      </w:pPr>
      <w:r>
        <w:rPr>
          <w:sz w:val="24"/>
          <w:szCs w:val="24"/>
        </w:rPr>
        <w:lastRenderedPageBreak/>
        <w:t>In</w:t>
      </w:r>
      <w:r>
        <w:rPr>
          <w:spacing w:val="1"/>
          <w:sz w:val="24"/>
          <w:szCs w:val="24"/>
        </w:rPr>
        <w:t xml:space="preserve"> </w:t>
      </w:r>
      <w:r>
        <w:rPr>
          <w:sz w:val="24"/>
          <w:szCs w:val="24"/>
        </w:rPr>
        <w:t>compliance</w:t>
      </w:r>
      <w:r>
        <w:rPr>
          <w:spacing w:val="-10"/>
          <w:sz w:val="24"/>
          <w:szCs w:val="24"/>
        </w:rPr>
        <w:t xml:space="preserve"> </w:t>
      </w:r>
      <w:r>
        <w:rPr>
          <w:sz w:val="24"/>
          <w:szCs w:val="24"/>
        </w:rPr>
        <w:t>with</w:t>
      </w:r>
      <w:r>
        <w:rPr>
          <w:spacing w:val="-4"/>
          <w:sz w:val="24"/>
          <w:szCs w:val="24"/>
        </w:rPr>
        <w:t xml:space="preserve"> </w:t>
      </w:r>
      <w:r>
        <w:rPr>
          <w:sz w:val="24"/>
          <w:szCs w:val="24"/>
        </w:rPr>
        <w:t>Section</w:t>
      </w:r>
      <w:r>
        <w:rPr>
          <w:spacing w:val="-6"/>
          <w:sz w:val="24"/>
          <w:szCs w:val="24"/>
        </w:rPr>
        <w:t xml:space="preserve"> </w:t>
      </w:r>
      <w:r>
        <w:rPr>
          <w:sz w:val="24"/>
          <w:szCs w:val="24"/>
        </w:rPr>
        <w:t>722(g)(3)(E)</w:t>
      </w:r>
      <w:r>
        <w:rPr>
          <w:spacing w:val="-23"/>
          <w:sz w:val="24"/>
          <w:szCs w:val="24"/>
        </w:rPr>
        <w:t xml:space="preserve"> </w:t>
      </w:r>
      <w:r>
        <w:rPr>
          <w:sz w:val="24"/>
          <w:szCs w:val="24"/>
        </w:rPr>
        <w:t>of</w:t>
      </w:r>
      <w:r>
        <w:rPr>
          <w:spacing w:val="-5"/>
          <w:sz w:val="24"/>
          <w:szCs w:val="24"/>
        </w:rPr>
        <w:t xml:space="preserve"> </w:t>
      </w:r>
      <w:r>
        <w:rPr>
          <w:sz w:val="24"/>
          <w:szCs w:val="24"/>
        </w:rPr>
        <w:t>the</w:t>
      </w:r>
      <w:r>
        <w:rPr>
          <w:spacing w:val="-1"/>
          <w:sz w:val="24"/>
          <w:szCs w:val="24"/>
        </w:rPr>
        <w:t xml:space="preserve"> </w:t>
      </w:r>
      <w:r>
        <w:rPr>
          <w:sz w:val="24"/>
          <w:szCs w:val="24"/>
        </w:rPr>
        <w:t>McKinney-Vento</w:t>
      </w:r>
      <w:r>
        <w:rPr>
          <w:spacing w:val="-11"/>
          <w:sz w:val="24"/>
          <w:szCs w:val="24"/>
        </w:rPr>
        <w:t xml:space="preserve"> </w:t>
      </w:r>
      <w:r>
        <w:rPr>
          <w:sz w:val="24"/>
          <w:szCs w:val="24"/>
        </w:rPr>
        <w:t>Homeless</w:t>
      </w:r>
      <w:r>
        <w:rPr>
          <w:spacing w:val="-13"/>
          <w:sz w:val="24"/>
          <w:szCs w:val="24"/>
        </w:rPr>
        <w:t xml:space="preserve"> </w:t>
      </w:r>
      <w:r>
        <w:rPr>
          <w:sz w:val="24"/>
          <w:szCs w:val="24"/>
        </w:rPr>
        <w:t>Education</w:t>
      </w:r>
      <w:r>
        <w:rPr>
          <w:spacing w:val="-8"/>
          <w:sz w:val="24"/>
          <w:szCs w:val="24"/>
        </w:rPr>
        <w:t xml:space="preserve"> </w:t>
      </w:r>
      <w:r>
        <w:rPr>
          <w:sz w:val="24"/>
          <w:szCs w:val="24"/>
        </w:rPr>
        <w:t>Assistance</w:t>
      </w:r>
      <w:r>
        <w:rPr>
          <w:spacing w:val="-10"/>
          <w:sz w:val="24"/>
          <w:szCs w:val="24"/>
        </w:rPr>
        <w:t xml:space="preserve"> </w:t>
      </w:r>
      <w:r>
        <w:rPr>
          <w:sz w:val="24"/>
          <w:szCs w:val="24"/>
        </w:rPr>
        <w:t>Act</w:t>
      </w:r>
      <w:r>
        <w:rPr>
          <w:spacing w:val="1"/>
          <w:sz w:val="24"/>
          <w:szCs w:val="24"/>
        </w:rPr>
        <w:t xml:space="preserve"> </w:t>
      </w:r>
      <w:r>
        <w:rPr>
          <w:sz w:val="24"/>
          <w:szCs w:val="24"/>
        </w:rPr>
        <w:t>of 2001, this written notice of denial of school enrollment and/or the transportation request is provided to:</w:t>
      </w:r>
    </w:p>
    <w:p w:rsidR="00E42C2D" w:rsidRDefault="00E42C2D" w:rsidP="00E42C2D">
      <w:pPr>
        <w:pStyle w:val="BodyText"/>
        <w:kinsoku w:val="0"/>
        <w:overflowPunct w:val="0"/>
        <w:rPr>
          <w:sz w:val="20"/>
          <w:szCs w:val="20"/>
        </w:rPr>
      </w:pPr>
    </w:p>
    <w:p w:rsidR="00E42C2D" w:rsidRDefault="00E42C2D" w:rsidP="00E42C2D">
      <w:pPr>
        <w:pStyle w:val="BodyText"/>
        <w:kinsoku w:val="0"/>
        <w:overflowPunct w:val="0"/>
        <w:spacing w:before="5"/>
        <w:rPr>
          <w:sz w:val="15"/>
          <w:szCs w:val="15"/>
        </w:rPr>
      </w:pPr>
    </w:p>
    <w:tbl>
      <w:tblPr>
        <w:tblW w:w="0" w:type="auto"/>
        <w:tblInd w:w="1161" w:type="dxa"/>
        <w:tblLayout w:type="fixed"/>
        <w:tblCellMar>
          <w:left w:w="0" w:type="dxa"/>
          <w:right w:w="0" w:type="dxa"/>
        </w:tblCellMar>
        <w:tblLook w:val="0000" w:firstRow="0" w:lastRow="0" w:firstColumn="0" w:lastColumn="0" w:noHBand="0" w:noVBand="0"/>
      </w:tblPr>
      <w:tblGrid>
        <w:gridCol w:w="4954"/>
        <w:gridCol w:w="4231"/>
      </w:tblGrid>
      <w:tr w:rsidR="00E42C2D" w:rsidTr="00C47FE5">
        <w:trPr>
          <w:trHeight w:hRule="exact" w:val="288"/>
        </w:trPr>
        <w:tc>
          <w:tcPr>
            <w:tcW w:w="4954" w:type="dxa"/>
            <w:tcBorders>
              <w:top w:val="single" w:sz="4" w:space="0" w:color="000000"/>
              <w:left w:val="single" w:sz="4" w:space="0" w:color="000000"/>
              <w:bottom w:val="single" w:sz="4" w:space="0" w:color="000000"/>
              <w:right w:val="single" w:sz="4" w:space="0" w:color="000000"/>
            </w:tcBorders>
          </w:tcPr>
          <w:p w:rsidR="00E42C2D" w:rsidRDefault="00E42C2D" w:rsidP="00C47FE5">
            <w:pPr>
              <w:pStyle w:val="TableParagraph"/>
              <w:kinsoku w:val="0"/>
              <w:overflowPunct w:val="0"/>
              <w:rPr>
                <w:rFonts w:ascii="Times New Roman" w:hAnsi="Times New Roman" w:cs="Times New Roman"/>
              </w:rPr>
            </w:pPr>
            <w:r>
              <w:t>Description</w:t>
            </w:r>
          </w:p>
        </w:tc>
        <w:tc>
          <w:tcPr>
            <w:tcW w:w="4231" w:type="dxa"/>
            <w:tcBorders>
              <w:top w:val="single" w:sz="4" w:space="0" w:color="000000"/>
              <w:left w:val="single" w:sz="4" w:space="0" w:color="000000"/>
              <w:bottom w:val="single" w:sz="4" w:space="0" w:color="000000"/>
              <w:right w:val="single" w:sz="4" w:space="0" w:color="000000"/>
            </w:tcBorders>
          </w:tcPr>
          <w:p w:rsidR="00E42C2D" w:rsidRDefault="00E42C2D" w:rsidP="00C47FE5">
            <w:pPr>
              <w:pStyle w:val="TableParagraph"/>
              <w:kinsoku w:val="0"/>
              <w:overflowPunct w:val="0"/>
              <w:ind w:left="98"/>
              <w:rPr>
                <w:rFonts w:ascii="Times New Roman" w:hAnsi="Times New Roman" w:cs="Times New Roman"/>
              </w:rPr>
            </w:pPr>
            <w:r>
              <w:t>Name:</w:t>
            </w:r>
          </w:p>
        </w:tc>
      </w:tr>
      <w:tr w:rsidR="00E42C2D" w:rsidTr="00C47FE5">
        <w:trPr>
          <w:trHeight w:hRule="exact" w:val="576"/>
        </w:trPr>
        <w:tc>
          <w:tcPr>
            <w:tcW w:w="4954" w:type="dxa"/>
            <w:tcBorders>
              <w:top w:val="single" w:sz="4" w:space="0" w:color="000000"/>
              <w:left w:val="single" w:sz="4" w:space="0" w:color="000000"/>
              <w:bottom w:val="single" w:sz="4" w:space="0" w:color="000000"/>
              <w:right w:val="single" w:sz="4" w:space="0" w:color="000000"/>
            </w:tcBorders>
          </w:tcPr>
          <w:p w:rsidR="00E42C2D" w:rsidRDefault="00E42C2D" w:rsidP="00C47FE5">
            <w:pPr>
              <w:pStyle w:val="TableParagraph"/>
              <w:kinsoku w:val="0"/>
              <w:overflowPunct w:val="0"/>
              <w:spacing w:line="244" w:lineRule="auto"/>
              <w:ind w:right="1308"/>
              <w:rPr>
                <w:rFonts w:ascii="Times New Roman" w:hAnsi="Times New Roman" w:cs="Times New Roman"/>
              </w:rPr>
            </w:pPr>
            <w:r>
              <w:t>Parent/Guardian/Unaccompanied Youth/Caseworker:</w:t>
            </w:r>
          </w:p>
        </w:tc>
        <w:tc>
          <w:tcPr>
            <w:tcW w:w="4231" w:type="dxa"/>
            <w:tcBorders>
              <w:top w:val="single" w:sz="4" w:space="0" w:color="000000"/>
              <w:left w:val="single" w:sz="4" w:space="0" w:color="000000"/>
              <w:bottom w:val="single" w:sz="4" w:space="0" w:color="000000"/>
              <w:right w:val="single" w:sz="4" w:space="0" w:color="000000"/>
            </w:tcBorders>
            <w:shd w:val="clear" w:color="auto" w:fill="C5D9EE"/>
          </w:tcPr>
          <w:p w:rsidR="00E42C2D" w:rsidRDefault="00E42C2D" w:rsidP="00C47FE5">
            <w:pPr>
              <w:rPr>
                <w:rFonts w:ascii="Times New Roman" w:hAnsi="Times New Roman" w:cs="Times New Roman"/>
              </w:rPr>
            </w:pPr>
          </w:p>
        </w:tc>
      </w:tr>
      <w:tr w:rsidR="00E42C2D" w:rsidTr="00A21637">
        <w:trPr>
          <w:trHeight w:hRule="exact" w:val="523"/>
        </w:trPr>
        <w:tc>
          <w:tcPr>
            <w:tcW w:w="4954" w:type="dxa"/>
            <w:tcBorders>
              <w:top w:val="single" w:sz="4" w:space="0" w:color="000000"/>
              <w:left w:val="single" w:sz="4" w:space="0" w:color="000000"/>
              <w:bottom w:val="single" w:sz="4" w:space="0" w:color="000000"/>
              <w:right w:val="single" w:sz="4" w:space="0" w:color="000000"/>
            </w:tcBorders>
          </w:tcPr>
          <w:p w:rsidR="00E42C2D" w:rsidRDefault="00E42C2D" w:rsidP="00C47FE5">
            <w:pPr>
              <w:pStyle w:val="TableParagraph"/>
              <w:kinsoku w:val="0"/>
              <w:overflowPunct w:val="0"/>
              <w:rPr>
                <w:rFonts w:ascii="Times New Roman" w:hAnsi="Times New Roman" w:cs="Times New Roman"/>
              </w:rPr>
            </w:pPr>
            <w:r>
              <w:t>Student(s):</w:t>
            </w:r>
          </w:p>
        </w:tc>
        <w:tc>
          <w:tcPr>
            <w:tcW w:w="4231" w:type="dxa"/>
            <w:tcBorders>
              <w:top w:val="single" w:sz="4" w:space="0" w:color="000000"/>
              <w:left w:val="single" w:sz="4" w:space="0" w:color="000000"/>
              <w:bottom w:val="single" w:sz="4" w:space="0" w:color="000000"/>
              <w:right w:val="single" w:sz="4" w:space="0" w:color="000000"/>
            </w:tcBorders>
            <w:shd w:val="clear" w:color="auto" w:fill="C5D9EE"/>
          </w:tcPr>
          <w:p w:rsidR="00E42C2D" w:rsidRDefault="00E42C2D" w:rsidP="00C47FE5">
            <w:pPr>
              <w:rPr>
                <w:rFonts w:ascii="Times New Roman" w:hAnsi="Times New Roman" w:cs="Times New Roman"/>
              </w:rPr>
            </w:pPr>
          </w:p>
        </w:tc>
      </w:tr>
    </w:tbl>
    <w:p w:rsidR="00E42C2D" w:rsidRDefault="00E42C2D" w:rsidP="00E42C2D">
      <w:pPr>
        <w:pStyle w:val="BodyText"/>
        <w:kinsoku w:val="0"/>
        <w:overflowPunct w:val="0"/>
        <w:spacing w:before="4"/>
        <w:rPr>
          <w:sz w:val="15"/>
          <w:szCs w:val="15"/>
        </w:rPr>
      </w:pPr>
    </w:p>
    <w:p w:rsidR="00E42C2D" w:rsidRDefault="00E42C2D" w:rsidP="00E42C2D">
      <w:pPr>
        <w:pStyle w:val="BodyText"/>
        <w:kinsoku w:val="0"/>
        <w:overflowPunct w:val="0"/>
        <w:spacing w:before="108" w:line="276" w:lineRule="exact"/>
        <w:ind w:left="104" w:right="115"/>
        <w:jc w:val="both"/>
        <w:rPr>
          <w:sz w:val="24"/>
          <w:szCs w:val="24"/>
        </w:rPr>
      </w:pPr>
      <w:r>
        <w:rPr>
          <w:noProof/>
        </w:rPr>
        <mc:AlternateContent>
          <mc:Choice Requires="wps">
            <w:drawing>
              <wp:anchor distT="0" distB="0" distL="0" distR="0" simplePos="0" relativeHeight="251663360" behindDoc="0" locked="0" layoutInCell="0" allowOverlap="1" wp14:anchorId="4E5FF9B6" wp14:editId="52FB8EA9">
                <wp:simplePos x="0" y="0"/>
                <wp:positionH relativeFrom="page">
                  <wp:posOffset>614680</wp:posOffset>
                </wp:positionH>
                <wp:positionV relativeFrom="paragraph">
                  <wp:posOffset>489585</wp:posOffset>
                </wp:positionV>
                <wp:extent cx="6502400" cy="63500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2D" w:rsidRDefault="00E42C2D" w:rsidP="00E42C2D">
                            <w:pPr>
                              <w:widowControl/>
                              <w:autoSpaceDE/>
                              <w:autoSpaceDN/>
                              <w:adjustRightInd/>
                              <w:spacing w:line="1000" w:lineRule="atLeast"/>
                              <w:rPr>
                                <w:rFonts w:ascii="Times New Roman" w:hAnsi="Times New Roman" w:cs="Times New Roman"/>
                              </w:rPr>
                            </w:pPr>
                            <w:r>
                              <w:rPr>
                                <w:rFonts w:ascii="Times New Roman" w:hAnsi="Times New Roman" w:cs="Times New Roman"/>
                                <w:noProof/>
                              </w:rPr>
                              <w:drawing>
                                <wp:inline distT="0" distB="0" distL="0" distR="0" wp14:anchorId="178F3593" wp14:editId="6C06FF8C">
                                  <wp:extent cx="6524625" cy="628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4625" cy="628650"/>
                                          </a:xfrm>
                                          <a:prstGeom prst="rect">
                                            <a:avLst/>
                                          </a:prstGeom>
                                          <a:noFill/>
                                          <a:ln>
                                            <a:noFill/>
                                          </a:ln>
                                        </pic:spPr>
                                      </pic:pic>
                                    </a:graphicData>
                                  </a:graphic>
                                </wp:inline>
                              </w:drawing>
                            </w:r>
                          </w:p>
                          <w:p w:rsidR="00E42C2D" w:rsidRDefault="00E42C2D" w:rsidP="00E42C2D">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48.4pt;margin-top:38.55pt;width:512pt;height:50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" o:allowincell="f" filled="f" stroked="f">
                <v:textbox inset="0,0,0,0">
                  <w:txbxContent>
                    <w:p w:rsidR="00E42C2D" w:rsidRDefault="00E42C2D" w:rsidP="00E42C2D">
                      <w:pPr>
                        <w:widowControl/>
                        <w:autoSpaceDE/>
                        <w:autoSpaceDN/>
                        <w:adjustRightInd/>
                        <w:spacing w:line="1000" w:lineRule="atLeast"/>
                        <w:rPr>
                          <w:rFonts w:ascii="Times New Roman" w:hAnsi="Times New Roman" w:cs="Times New Roman"/>
                        </w:rPr>
                      </w:pPr>
                      <w:r>
                        <w:rPr>
                          <w:rFonts w:ascii="Times New Roman" w:hAnsi="Times New Roman" w:cs="Times New Roman"/>
                          <w:noProof/>
                        </w:rPr>
                        <w:drawing>
                          <wp:inline distT="0" distB="0" distL="0" distR="0" wp14:anchorId="178F3593" wp14:editId="6C06FF8C">
                            <wp:extent cx="6524625" cy="628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4625" cy="628650"/>
                                    </a:xfrm>
                                    <a:prstGeom prst="rect">
                                      <a:avLst/>
                                    </a:prstGeom>
                                    <a:noFill/>
                                    <a:ln>
                                      <a:noFill/>
                                    </a:ln>
                                  </pic:spPr>
                                </pic:pic>
                              </a:graphicData>
                            </a:graphic>
                          </wp:inline>
                        </w:drawing>
                      </w:r>
                    </w:p>
                    <w:p w:rsidR="00E42C2D" w:rsidRDefault="00E42C2D" w:rsidP="00E42C2D">
                      <w:pPr>
                        <w:rPr>
                          <w:rFonts w:ascii="Times New Roman" w:hAnsi="Times New Roman" w:cs="Times New Roman"/>
                        </w:rPr>
                      </w:pPr>
                    </w:p>
                  </w:txbxContent>
                </v:textbox>
                <w10:wrap type="topAndBottom" anchorx="page"/>
              </v:rect>
            </w:pict>
          </mc:Fallback>
        </mc:AlternateContent>
      </w:r>
      <w:r>
        <w:rPr>
          <w:sz w:val="24"/>
          <w:szCs w:val="24"/>
        </w:rPr>
        <w:t>After reviewing the request to enroll and/or to provide transportation for the above student(s), the school enrollment and/or transportation request is denied for the following reasons:</w:t>
      </w:r>
    </w:p>
    <w:p w:rsidR="00E42C2D" w:rsidRDefault="00E42C2D" w:rsidP="00E42C2D">
      <w:pPr>
        <w:pStyle w:val="BodyText"/>
        <w:kinsoku w:val="0"/>
        <w:overflowPunct w:val="0"/>
        <w:spacing w:before="187"/>
        <w:ind w:left="104" w:right="106"/>
        <w:jc w:val="both"/>
        <w:rPr>
          <w:b/>
          <w:bCs/>
          <w:sz w:val="24"/>
          <w:szCs w:val="24"/>
        </w:rPr>
      </w:pPr>
      <w:r>
        <w:rPr>
          <w:sz w:val="24"/>
          <w:szCs w:val="24"/>
        </w:rPr>
        <w:t xml:space="preserve">You have the right to appeal this decision by contacting the </w:t>
      </w:r>
      <w:r w:rsidR="00963B3E">
        <w:rPr>
          <w:sz w:val="24"/>
          <w:szCs w:val="24"/>
        </w:rPr>
        <w:t>Friendship PCS District Homeless Liaison (202) 281-1709</w:t>
      </w:r>
      <w:r>
        <w:rPr>
          <w:sz w:val="24"/>
          <w:szCs w:val="24"/>
        </w:rPr>
        <w:t xml:space="preserve">, who will assist you in the appeal process. </w:t>
      </w:r>
      <w:r w:rsidR="00963B3E">
        <w:rPr>
          <w:b/>
          <w:bCs/>
          <w:sz w:val="24"/>
          <w:szCs w:val="24"/>
          <w:u w:val="thick" w:color="000000"/>
        </w:rPr>
        <w:t>Until the LEA Homeless Liaison or designee</w:t>
      </w:r>
      <w:proofErr w:type="gramStart"/>
      <w:r>
        <w:rPr>
          <w:b/>
          <w:bCs/>
          <w:sz w:val="24"/>
          <w:szCs w:val="24"/>
          <w:u w:val="thick" w:color="000000"/>
        </w:rPr>
        <w:t>,  makes</w:t>
      </w:r>
      <w:proofErr w:type="gramEnd"/>
      <w:r>
        <w:rPr>
          <w:b/>
          <w:bCs/>
          <w:sz w:val="24"/>
          <w:szCs w:val="24"/>
          <w:u w:val="thick" w:color="000000"/>
        </w:rPr>
        <w:t xml:space="preserve">  a  final decision regarding your appeal, the above student will be allowed to attend the  school  </w:t>
      </w:r>
      <w:r>
        <w:rPr>
          <w:b/>
          <w:bCs/>
          <w:spacing w:val="-3"/>
          <w:sz w:val="24"/>
          <w:szCs w:val="24"/>
          <w:u w:val="thick" w:color="000000"/>
        </w:rPr>
        <w:t xml:space="preserve">of  </w:t>
      </w:r>
      <w:r>
        <w:rPr>
          <w:b/>
          <w:bCs/>
          <w:sz w:val="24"/>
          <w:szCs w:val="24"/>
          <w:u w:val="thick" w:color="000000"/>
        </w:rPr>
        <w:t>choice,</w:t>
      </w:r>
      <w:r>
        <w:rPr>
          <w:b/>
          <w:bCs/>
          <w:spacing w:val="-15"/>
          <w:sz w:val="24"/>
          <w:szCs w:val="24"/>
          <w:u w:val="thick" w:color="000000"/>
        </w:rPr>
        <w:t xml:space="preserve"> </w:t>
      </w:r>
      <w:r>
        <w:rPr>
          <w:b/>
          <w:bCs/>
          <w:sz w:val="24"/>
          <w:szCs w:val="24"/>
          <w:u w:val="thick" w:color="000000"/>
        </w:rPr>
        <w:t>and</w:t>
      </w:r>
      <w:r>
        <w:rPr>
          <w:b/>
          <w:bCs/>
          <w:spacing w:val="-2"/>
          <w:sz w:val="24"/>
          <w:szCs w:val="24"/>
          <w:u w:val="thick" w:color="000000"/>
        </w:rPr>
        <w:t xml:space="preserve"> </w:t>
      </w:r>
      <w:r>
        <w:rPr>
          <w:b/>
          <w:bCs/>
          <w:sz w:val="24"/>
          <w:szCs w:val="24"/>
          <w:u w:val="thick" w:color="000000"/>
        </w:rPr>
        <w:t>the</w:t>
      </w:r>
      <w:r>
        <w:rPr>
          <w:b/>
          <w:bCs/>
          <w:spacing w:val="-10"/>
          <w:sz w:val="24"/>
          <w:szCs w:val="24"/>
          <w:u w:val="thick" w:color="000000"/>
        </w:rPr>
        <w:t xml:space="preserve"> </w:t>
      </w:r>
      <w:r>
        <w:rPr>
          <w:b/>
          <w:bCs/>
          <w:sz w:val="24"/>
          <w:szCs w:val="24"/>
          <w:u w:val="thick" w:color="000000"/>
        </w:rPr>
        <w:t>school</w:t>
      </w:r>
      <w:r>
        <w:rPr>
          <w:b/>
          <w:bCs/>
          <w:spacing w:val="-14"/>
          <w:sz w:val="24"/>
          <w:szCs w:val="24"/>
          <w:u w:val="thick" w:color="000000"/>
        </w:rPr>
        <w:t xml:space="preserve"> </w:t>
      </w:r>
      <w:r>
        <w:rPr>
          <w:b/>
          <w:bCs/>
          <w:sz w:val="24"/>
          <w:szCs w:val="24"/>
          <w:u w:val="thick" w:color="000000"/>
        </w:rPr>
        <w:t>will</w:t>
      </w:r>
      <w:r>
        <w:rPr>
          <w:b/>
          <w:bCs/>
          <w:spacing w:val="-2"/>
          <w:sz w:val="24"/>
          <w:szCs w:val="24"/>
          <w:u w:val="thick" w:color="000000"/>
        </w:rPr>
        <w:t xml:space="preserve"> </w:t>
      </w:r>
      <w:r>
        <w:rPr>
          <w:b/>
          <w:bCs/>
          <w:sz w:val="24"/>
          <w:szCs w:val="24"/>
          <w:u w:val="thick" w:color="000000"/>
        </w:rPr>
        <w:t>provide</w:t>
      </w:r>
      <w:r>
        <w:rPr>
          <w:b/>
          <w:bCs/>
          <w:spacing w:val="-12"/>
          <w:sz w:val="24"/>
          <w:szCs w:val="24"/>
          <w:u w:val="thick" w:color="000000"/>
        </w:rPr>
        <w:t xml:space="preserve"> </w:t>
      </w:r>
      <w:r>
        <w:rPr>
          <w:b/>
          <w:bCs/>
          <w:sz w:val="24"/>
          <w:szCs w:val="24"/>
          <w:u w:val="thick" w:color="000000"/>
        </w:rPr>
        <w:t>transportation</w:t>
      </w:r>
      <w:r>
        <w:rPr>
          <w:b/>
          <w:bCs/>
          <w:spacing w:val="-15"/>
          <w:sz w:val="24"/>
          <w:szCs w:val="24"/>
          <w:u w:val="thick" w:color="000000"/>
        </w:rPr>
        <w:t xml:space="preserve"> </w:t>
      </w:r>
      <w:r>
        <w:rPr>
          <w:b/>
          <w:bCs/>
          <w:sz w:val="24"/>
          <w:szCs w:val="24"/>
          <w:u w:val="thick" w:color="000000"/>
        </w:rPr>
        <w:t>and</w:t>
      </w:r>
      <w:r>
        <w:rPr>
          <w:b/>
          <w:bCs/>
          <w:spacing w:val="-1"/>
          <w:sz w:val="24"/>
          <w:szCs w:val="24"/>
          <w:u w:val="thick" w:color="000000"/>
        </w:rPr>
        <w:t xml:space="preserve"> </w:t>
      </w:r>
      <w:r>
        <w:rPr>
          <w:b/>
          <w:bCs/>
          <w:sz w:val="24"/>
          <w:szCs w:val="24"/>
          <w:u w:val="thick" w:color="000000"/>
        </w:rPr>
        <w:t>other</w:t>
      </w:r>
      <w:r>
        <w:rPr>
          <w:b/>
          <w:bCs/>
          <w:spacing w:val="-12"/>
          <w:sz w:val="24"/>
          <w:szCs w:val="24"/>
          <w:u w:val="thick" w:color="000000"/>
        </w:rPr>
        <w:t xml:space="preserve"> </w:t>
      </w:r>
      <w:r>
        <w:rPr>
          <w:b/>
          <w:bCs/>
          <w:sz w:val="24"/>
          <w:szCs w:val="24"/>
          <w:u w:val="thick" w:color="000000"/>
        </w:rPr>
        <w:t>school</w:t>
      </w:r>
      <w:r>
        <w:rPr>
          <w:b/>
          <w:bCs/>
          <w:spacing w:val="-14"/>
          <w:sz w:val="24"/>
          <w:szCs w:val="24"/>
          <w:u w:val="thick" w:color="000000"/>
        </w:rPr>
        <w:t xml:space="preserve"> </w:t>
      </w:r>
      <w:r>
        <w:rPr>
          <w:b/>
          <w:bCs/>
          <w:sz w:val="24"/>
          <w:szCs w:val="24"/>
          <w:u w:val="thick" w:color="000000"/>
        </w:rPr>
        <w:t>services.</w:t>
      </w:r>
    </w:p>
    <w:p w:rsidR="00E42C2D" w:rsidRDefault="00E42C2D" w:rsidP="00E42C2D">
      <w:pPr>
        <w:pStyle w:val="BodyText"/>
        <w:kinsoku w:val="0"/>
        <w:overflowPunct w:val="0"/>
        <w:spacing w:before="7"/>
        <w:rPr>
          <w:b/>
          <w:bCs/>
          <w:sz w:val="25"/>
          <w:szCs w:val="25"/>
        </w:rPr>
      </w:pPr>
    </w:p>
    <w:p w:rsidR="00E42C2D" w:rsidRDefault="00E42C2D" w:rsidP="00E42C2D">
      <w:pPr>
        <w:pStyle w:val="Heading3"/>
        <w:kinsoku w:val="0"/>
        <w:overflowPunct w:val="0"/>
        <w:spacing w:before="100"/>
        <w:ind w:left="104" w:right="23"/>
      </w:pPr>
      <w:r>
        <w:t>You</w:t>
      </w:r>
      <w:r>
        <w:rPr>
          <w:spacing w:val="-4"/>
        </w:rPr>
        <w:t xml:space="preserve"> </w:t>
      </w:r>
      <w:r>
        <w:t>may</w:t>
      </w:r>
      <w:r>
        <w:rPr>
          <w:spacing w:val="-4"/>
        </w:rPr>
        <w:t xml:space="preserve"> </w:t>
      </w:r>
      <w:r>
        <w:t>provide</w:t>
      </w:r>
      <w:r>
        <w:rPr>
          <w:spacing w:val="-16"/>
        </w:rPr>
        <w:t xml:space="preserve"> </w:t>
      </w:r>
      <w:r>
        <w:t>either</w:t>
      </w:r>
      <w:r>
        <w:rPr>
          <w:spacing w:val="-12"/>
        </w:rPr>
        <w:t xml:space="preserve"> </w:t>
      </w:r>
      <w:r>
        <w:t>written</w:t>
      </w:r>
      <w:r>
        <w:rPr>
          <w:spacing w:val="-6"/>
        </w:rPr>
        <w:t xml:space="preserve"> </w:t>
      </w:r>
      <w:r>
        <w:t>or</w:t>
      </w:r>
      <w:r>
        <w:rPr>
          <w:spacing w:val="-6"/>
        </w:rPr>
        <w:t xml:space="preserve"> </w:t>
      </w:r>
      <w:r>
        <w:t>verbal</w:t>
      </w:r>
      <w:r>
        <w:rPr>
          <w:spacing w:val="-4"/>
        </w:rPr>
        <w:t xml:space="preserve"> </w:t>
      </w:r>
      <w:r>
        <w:t>reasons</w:t>
      </w:r>
      <w:r>
        <w:rPr>
          <w:spacing w:val="-17"/>
        </w:rPr>
        <w:t xml:space="preserve"> </w:t>
      </w:r>
      <w:r>
        <w:t>for</w:t>
      </w:r>
      <w:r>
        <w:rPr>
          <w:spacing w:val="-13"/>
        </w:rPr>
        <w:t xml:space="preserve"> </w:t>
      </w:r>
      <w:r>
        <w:t>your</w:t>
      </w:r>
      <w:r>
        <w:rPr>
          <w:spacing w:val="-11"/>
        </w:rPr>
        <w:t xml:space="preserve"> </w:t>
      </w:r>
      <w:r>
        <w:t>appeal</w:t>
      </w:r>
      <w:r>
        <w:rPr>
          <w:spacing w:val="-4"/>
        </w:rPr>
        <w:t xml:space="preserve"> </w:t>
      </w:r>
      <w:r>
        <w:t>of</w:t>
      </w:r>
      <w:r>
        <w:rPr>
          <w:spacing w:val="-8"/>
        </w:rPr>
        <w:t xml:space="preserve"> </w:t>
      </w:r>
      <w:r>
        <w:t>this</w:t>
      </w:r>
      <w:r>
        <w:rPr>
          <w:spacing w:val="-9"/>
        </w:rPr>
        <w:t xml:space="preserve"> </w:t>
      </w:r>
      <w:r>
        <w:t>decision</w:t>
      </w:r>
      <w:r>
        <w:rPr>
          <w:spacing w:val="-14"/>
        </w:rPr>
        <w:t xml:space="preserve"> </w:t>
      </w:r>
      <w:r>
        <w:t>using</w:t>
      </w:r>
      <w:r>
        <w:rPr>
          <w:spacing w:val="-3"/>
        </w:rPr>
        <w:t xml:space="preserve"> </w:t>
      </w:r>
      <w:r>
        <w:t>the</w:t>
      </w:r>
      <w:r>
        <w:rPr>
          <w:spacing w:val="-7"/>
        </w:rPr>
        <w:t xml:space="preserve"> </w:t>
      </w:r>
      <w:r>
        <w:t>attached appeal</w:t>
      </w:r>
      <w:r>
        <w:rPr>
          <w:spacing w:val="-5"/>
        </w:rPr>
        <w:t xml:space="preserve"> </w:t>
      </w:r>
      <w:r>
        <w:t>form.</w:t>
      </w:r>
    </w:p>
    <w:p w:rsidR="00E42C2D" w:rsidRDefault="00E42C2D" w:rsidP="00E42C2D">
      <w:pPr>
        <w:pStyle w:val="BodyText"/>
        <w:kinsoku w:val="0"/>
        <w:overflowPunct w:val="0"/>
        <w:spacing w:before="11"/>
        <w:rPr>
          <w:sz w:val="18"/>
          <w:szCs w:val="18"/>
        </w:rPr>
      </w:pPr>
    </w:p>
    <w:p w:rsidR="00E42C2D" w:rsidRDefault="00E42C2D" w:rsidP="00E42C2D">
      <w:pPr>
        <w:pStyle w:val="Heading4"/>
        <w:tabs>
          <w:tab w:val="left" w:pos="7305"/>
        </w:tabs>
        <w:kinsoku w:val="0"/>
        <w:overflowPunct w:val="0"/>
        <w:spacing w:before="101" w:line="256" w:lineRule="exact"/>
      </w:pPr>
      <w:r>
        <w:t>_________________________________________________________________</w:t>
      </w:r>
      <w:r>
        <w:tab/>
        <w:t>__________________________________</w:t>
      </w:r>
    </w:p>
    <w:p w:rsidR="00E42C2D" w:rsidRDefault="00E42C2D" w:rsidP="00E42C2D">
      <w:pPr>
        <w:pStyle w:val="BodyText"/>
        <w:tabs>
          <w:tab w:val="left" w:pos="8022"/>
        </w:tabs>
        <w:kinsoku w:val="0"/>
        <w:overflowPunct w:val="0"/>
        <w:ind w:left="824"/>
        <w:rPr>
          <w:b/>
          <w:bCs/>
        </w:rPr>
      </w:pPr>
      <w:r>
        <w:rPr>
          <w:b/>
          <w:bCs/>
        </w:rPr>
        <w:t>School</w:t>
      </w:r>
      <w:r>
        <w:rPr>
          <w:b/>
          <w:bCs/>
          <w:spacing w:val="-6"/>
        </w:rPr>
        <w:t xml:space="preserve"> </w:t>
      </w:r>
      <w:r>
        <w:rPr>
          <w:b/>
          <w:bCs/>
        </w:rPr>
        <w:t>Homeless</w:t>
      </w:r>
      <w:r>
        <w:rPr>
          <w:b/>
          <w:bCs/>
          <w:spacing w:val="-10"/>
        </w:rPr>
        <w:t xml:space="preserve"> </w:t>
      </w:r>
      <w:r>
        <w:rPr>
          <w:b/>
          <w:bCs/>
        </w:rPr>
        <w:t>Liaison</w:t>
      </w:r>
      <w:r>
        <w:rPr>
          <w:b/>
          <w:bCs/>
        </w:rPr>
        <w:tab/>
        <w:t>Date</w:t>
      </w:r>
    </w:p>
    <w:p w:rsidR="00E42C2D" w:rsidRDefault="00E42C2D" w:rsidP="00E42C2D">
      <w:pPr>
        <w:pStyle w:val="BodyText"/>
        <w:kinsoku w:val="0"/>
        <w:overflowPunct w:val="0"/>
        <w:rPr>
          <w:b/>
          <w:bCs/>
          <w:sz w:val="20"/>
          <w:szCs w:val="20"/>
        </w:rPr>
      </w:pPr>
    </w:p>
    <w:p w:rsidR="00E42C2D" w:rsidRDefault="00E42C2D" w:rsidP="00E42C2D">
      <w:pPr>
        <w:pStyle w:val="BodyText"/>
        <w:kinsoku w:val="0"/>
        <w:overflowPunct w:val="0"/>
        <w:spacing w:before="6"/>
        <w:rPr>
          <w:b/>
          <w:bCs/>
          <w:sz w:val="15"/>
          <w:szCs w:val="15"/>
        </w:rPr>
      </w:pPr>
    </w:p>
    <w:p w:rsidR="00E42C2D" w:rsidRDefault="00E42C2D" w:rsidP="00E42C2D">
      <w:pPr>
        <w:pStyle w:val="BodyText"/>
        <w:tabs>
          <w:tab w:val="left" w:pos="7305"/>
        </w:tabs>
        <w:kinsoku w:val="0"/>
        <w:overflowPunct w:val="0"/>
        <w:spacing w:before="101" w:line="256" w:lineRule="exact"/>
        <w:ind w:left="104"/>
        <w:rPr>
          <w:b/>
          <w:bCs/>
        </w:rPr>
      </w:pPr>
      <w:r>
        <w:rPr>
          <w:b/>
          <w:bCs/>
        </w:rPr>
        <w:t>_________________________________________________________________</w:t>
      </w:r>
      <w:r>
        <w:rPr>
          <w:b/>
          <w:bCs/>
        </w:rPr>
        <w:tab/>
        <w:t>__________________________________</w:t>
      </w:r>
    </w:p>
    <w:p w:rsidR="00E42C2D" w:rsidRDefault="00E42C2D" w:rsidP="00E42C2D">
      <w:pPr>
        <w:pStyle w:val="BodyText"/>
        <w:tabs>
          <w:tab w:val="left" w:pos="8022"/>
        </w:tabs>
        <w:kinsoku w:val="0"/>
        <w:overflowPunct w:val="0"/>
        <w:ind w:left="824"/>
        <w:rPr>
          <w:b/>
          <w:bCs/>
        </w:rPr>
      </w:pPr>
      <w:r>
        <w:rPr>
          <w:b/>
          <w:bCs/>
        </w:rPr>
        <w:t>School</w:t>
      </w:r>
      <w:r>
        <w:rPr>
          <w:b/>
          <w:bCs/>
          <w:spacing w:val="-6"/>
        </w:rPr>
        <w:t xml:space="preserve"> </w:t>
      </w:r>
      <w:r>
        <w:rPr>
          <w:b/>
          <w:bCs/>
        </w:rPr>
        <w:t>Administrator</w:t>
      </w:r>
      <w:r>
        <w:rPr>
          <w:b/>
          <w:bCs/>
        </w:rPr>
        <w:tab/>
        <w:t>Date</w:t>
      </w:r>
    </w:p>
    <w:p w:rsidR="00E42C2D" w:rsidRDefault="00E42C2D" w:rsidP="00E42C2D">
      <w:pPr>
        <w:pStyle w:val="BodyText"/>
        <w:kinsoku w:val="0"/>
        <w:overflowPunct w:val="0"/>
        <w:rPr>
          <w:b/>
          <w:bCs/>
          <w:sz w:val="20"/>
          <w:szCs w:val="20"/>
        </w:rPr>
      </w:pPr>
    </w:p>
    <w:p w:rsidR="00E42C2D" w:rsidRDefault="00E42C2D" w:rsidP="00E42C2D">
      <w:pPr>
        <w:pStyle w:val="BodyText"/>
        <w:kinsoku w:val="0"/>
        <w:overflowPunct w:val="0"/>
        <w:spacing w:before="10"/>
        <w:rPr>
          <w:b/>
          <w:bCs/>
          <w:sz w:val="23"/>
          <w:szCs w:val="23"/>
        </w:rPr>
      </w:pPr>
    </w:p>
    <w:p w:rsidR="00E42C2D" w:rsidRDefault="00E42C2D" w:rsidP="00E42C2D">
      <w:pPr>
        <w:pStyle w:val="BodyText"/>
        <w:tabs>
          <w:tab w:val="left" w:pos="7348"/>
        </w:tabs>
        <w:kinsoku w:val="0"/>
        <w:overflowPunct w:val="0"/>
        <w:spacing w:line="256" w:lineRule="exact"/>
        <w:ind w:left="104"/>
        <w:rPr>
          <w:b/>
          <w:bCs/>
        </w:rPr>
      </w:pPr>
      <w:r>
        <w:rPr>
          <w:b/>
          <w:bCs/>
        </w:rPr>
        <w:t>_________________________________________________________________</w:t>
      </w:r>
      <w:r>
        <w:rPr>
          <w:b/>
          <w:bCs/>
        </w:rPr>
        <w:tab/>
        <w:t>_________________________________</w:t>
      </w:r>
    </w:p>
    <w:p w:rsidR="00E42C2D" w:rsidRDefault="00E42C2D" w:rsidP="00E42C2D">
      <w:pPr>
        <w:pStyle w:val="BodyText"/>
        <w:tabs>
          <w:tab w:val="left" w:pos="8061"/>
        </w:tabs>
        <w:kinsoku w:val="0"/>
        <w:overflowPunct w:val="0"/>
        <w:ind w:left="817"/>
        <w:rPr>
          <w:b/>
          <w:bCs/>
        </w:rPr>
      </w:pPr>
      <w:r>
        <w:rPr>
          <w:b/>
          <w:bCs/>
          <w:position w:val="1"/>
        </w:rPr>
        <w:t>LEA</w:t>
      </w:r>
      <w:r>
        <w:rPr>
          <w:b/>
          <w:bCs/>
          <w:spacing w:val="-5"/>
          <w:position w:val="1"/>
        </w:rPr>
        <w:t xml:space="preserve"> </w:t>
      </w:r>
      <w:r>
        <w:rPr>
          <w:b/>
          <w:bCs/>
          <w:position w:val="1"/>
        </w:rPr>
        <w:t>Homeless</w:t>
      </w:r>
      <w:r>
        <w:rPr>
          <w:b/>
          <w:bCs/>
          <w:spacing w:val="-10"/>
          <w:position w:val="1"/>
        </w:rPr>
        <w:t xml:space="preserve"> </w:t>
      </w:r>
      <w:r>
        <w:rPr>
          <w:b/>
          <w:bCs/>
          <w:position w:val="1"/>
        </w:rPr>
        <w:t>Liaison</w:t>
      </w:r>
      <w:r>
        <w:rPr>
          <w:b/>
          <w:bCs/>
          <w:position w:val="1"/>
        </w:rPr>
        <w:tab/>
      </w:r>
      <w:r>
        <w:rPr>
          <w:b/>
          <w:bCs/>
        </w:rPr>
        <w:t>Date</w:t>
      </w:r>
    </w:p>
    <w:p w:rsidR="00E42C2D" w:rsidRDefault="00E42C2D" w:rsidP="00E42C2D">
      <w:pPr>
        <w:pStyle w:val="BodyText"/>
        <w:kinsoku w:val="0"/>
        <w:overflowPunct w:val="0"/>
        <w:spacing w:before="5"/>
        <w:rPr>
          <w:b/>
          <w:bCs/>
          <w:sz w:val="34"/>
          <w:szCs w:val="34"/>
        </w:rPr>
      </w:pPr>
    </w:p>
    <w:p w:rsidR="00E42C2D" w:rsidRDefault="00E42C2D" w:rsidP="00E42C2D">
      <w:pPr>
        <w:pStyle w:val="BodyText"/>
        <w:tabs>
          <w:tab w:val="left" w:pos="2261"/>
        </w:tabs>
        <w:kinsoku w:val="0"/>
        <w:overflowPunct w:val="0"/>
        <w:spacing w:line="254" w:lineRule="exact"/>
        <w:ind w:left="104"/>
        <w:rPr>
          <w:b/>
          <w:bCs/>
        </w:rPr>
      </w:pPr>
      <w:r>
        <w:rPr>
          <w:b/>
          <w:bCs/>
        </w:rPr>
        <w:t>Attachments:</w:t>
      </w:r>
      <w:r>
        <w:rPr>
          <w:b/>
          <w:bCs/>
        </w:rPr>
        <w:tab/>
      </w:r>
    </w:p>
    <w:p w:rsidR="00E42C2D" w:rsidRDefault="00E42C2D" w:rsidP="00E42C2D">
      <w:pPr>
        <w:pStyle w:val="BodyText"/>
        <w:tabs>
          <w:tab w:val="left" w:pos="2261"/>
        </w:tabs>
        <w:kinsoku w:val="0"/>
        <w:overflowPunct w:val="0"/>
        <w:spacing w:line="254" w:lineRule="exact"/>
        <w:ind w:left="104"/>
        <w:rPr>
          <w:spacing w:val="-3"/>
        </w:rPr>
      </w:pPr>
      <w:r>
        <w:t>Appeal</w:t>
      </w:r>
      <w:r>
        <w:rPr>
          <w:spacing w:val="3"/>
        </w:rPr>
        <w:t xml:space="preserve"> </w:t>
      </w:r>
      <w:r>
        <w:rPr>
          <w:spacing w:val="-3"/>
        </w:rPr>
        <w:t>Form</w:t>
      </w:r>
    </w:p>
    <w:p w:rsidR="00E42C2D" w:rsidRDefault="00E42C2D" w:rsidP="00E42C2D">
      <w:r>
        <w:t xml:space="preserve">  State Complaint Policy</w:t>
      </w:r>
    </w:p>
    <w:p w:rsidR="00E42C2D" w:rsidRDefault="00E42C2D" w:rsidP="00E42C2D">
      <w:pPr>
        <w:pStyle w:val="BodyText"/>
        <w:kinsoku w:val="0"/>
        <w:overflowPunct w:val="0"/>
        <w:spacing w:line="254" w:lineRule="exact"/>
        <w:ind w:left="2264"/>
        <w:sectPr w:rsidR="00E42C2D">
          <w:type w:val="continuous"/>
          <w:pgSz w:w="12240" w:h="15840"/>
          <w:pgMar w:top="540" w:right="620" w:bottom="280" w:left="760" w:header="720" w:footer="720" w:gutter="0"/>
          <w:cols w:space="720" w:equalWidth="0">
            <w:col w:w="10860"/>
          </w:cols>
          <w:noEndnote/>
        </w:sectPr>
      </w:pPr>
    </w:p>
    <w:p w:rsidR="00E42C2D" w:rsidRDefault="00E42C2D" w:rsidP="00E42C2D">
      <w:pPr>
        <w:ind w:hanging="810"/>
      </w:pPr>
      <w:r>
        <w:rPr>
          <w:noProof/>
        </w:rPr>
        <w:lastRenderedPageBreak/>
        <w:drawing>
          <wp:inline distT="0" distB="0" distL="0" distR="0" wp14:anchorId="3D9F325C" wp14:editId="1F5BBAFB">
            <wp:extent cx="1353004" cy="542925"/>
            <wp:effectExtent l="0" t="0" r="0" b="0"/>
            <wp:docPr id="4" name="Picture 4" descr="C:\Users\rcooper\AppData\Local\Microsoft\Windows\Temporary Internet Files\Content.Outlook\VII4XAH4\logo_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oper\AppData\Local\Microsoft\Windows\Temporary Internet Files\Content.Outlook\VII4XAH4\logo_ON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3004" cy="542925"/>
                    </a:xfrm>
                    <a:prstGeom prst="rect">
                      <a:avLst/>
                    </a:prstGeom>
                    <a:noFill/>
                    <a:ln>
                      <a:noFill/>
                    </a:ln>
                  </pic:spPr>
                </pic:pic>
              </a:graphicData>
            </a:graphic>
          </wp:inline>
        </w:drawing>
      </w:r>
    </w:p>
    <w:p w:rsidR="00E42C2D" w:rsidRDefault="00E42C2D" w:rsidP="000F3EC7">
      <w:pPr>
        <w:pStyle w:val="Heading1"/>
        <w:kinsoku w:val="0"/>
        <w:overflowPunct w:val="0"/>
        <w:ind w:firstLine="0"/>
        <w:rPr>
          <w:rFonts w:ascii="Times New Roman" w:hAnsi="Times New Roman" w:cs="Times New Roman"/>
        </w:rPr>
      </w:pPr>
      <w:r>
        <w:rPr>
          <w:rFonts w:ascii="Times New Roman" w:hAnsi="Times New Roman" w:cs="Times New Roman"/>
          <w:u w:val="thick" w:color="000000"/>
        </w:rPr>
        <w:t>DISPUTE RESOLUTION FORM</w:t>
      </w:r>
    </w:p>
    <w:p w:rsidR="00E42C2D" w:rsidRDefault="00E42C2D" w:rsidP="00E42C2D">
      <w:pPr>
        <w:pStyle w:val="BodyText"/>
        <w:kinsoku w:val="0"/>
        <w:overflowPunct w:val="0"/>
        <w:spacing w:before="276"/>
        <w:ind w:left="124" w:right="92"/>
        <w:rPr>
          <w:rFonts w:ascii="Times New Roman" w:hAnsi="Times New Roman" w:cs="Times New Roman"/>
          <w:b/>
          <w:bCs/>
          <w:sz w:val="28"/>
          <w:szCs w:val="28"/>
        </w:rPr>
      </w:pPr>
      <w:r>
        <w:rPr>
          <w:rFonts w:ascii="Times New Roman" w:hAnsi="Times New Roman" w:cs="Times New Roman"/>
          <w:b/>
          <w:bCs/>
          <w:sz w:val="28"/>
          <w:szCs w:val="28"/>
        </w:rPr>
        <w:t xml:space="preserve">This form is to be completed by the parent/guardian or unaccompanied youth when a dispute arises over school enrollment or transportation assistance. The information may be shared verbally with the local education agency </w:t>
      </w:r>
      <w:r w:rsidR="00486E64">
        <w:rPr>
          <w:rFonts w:ascii="Times New Roman" w:hAnsi="Times New Roman" w:cs="Times New Roman"/>
          <w:b/>
          <w:bCs/>
          <w:sz w:val="28"/>
          <w:szCs w:val="28"/>
        </w:rPr>
        <w:t>homeless liaison instead of</w:t>
      </w:r>
      <w:r>
        <w:rPr>
          <w:rFonts w:ascii="Times New Roman" w:hAnsi="Times New Roman" w:cs="Times New Roman"/>
          <w:b/>
          <w:bCs/>
          <w:sz w:val="28"/>
          <w:szCs w:val="28"/>
        </w:rPr>
        <w:t xml:space="preserve"> completing this form. The </w:t>
      </w:r>
      <w:r w:rsidR="00486E64">
        <w:rPr>
          <w:rFonts w:ascii="Times New Roman" w:hAnsi="Times New Roman" w:cs="Times New Roman"/>
          <w:b/>
          <w:bCs/>
          <w:sz w:val="28"/>
          <w:szCs w:val="28"/>
        </w:rPr>
        <w:t xml:space="preserve">LEA </w:t>
      </w:r>
      <w:r>
        <w:rPr>
          <w:rFonts w:ascii="Times New Roman" w:hAnsi="Times New Roman" w:cs="Times New Roman"/>
          <w:b/>
          <w:bCs/>
          <w:sz w:val="28"/>
          <w:szCs w:val="28"/>
        </w:rPr>
        <w:t xml:space="preserve">Homeless </w:t>
      </w:r>
      <w:r w:rsidR="00963B3E">
        <w:rPr>
          <w:rFonts w:ascii="Times New Roman" w:hAnsi="Times New Roman" w:cs="Times New Roman"/>
          <w:b/>
          <w:bCs/>
          <w:sz w:val="28"/>
          <w:szCs w:val="28"/>
        </w:rPr>
        <w:t>Liaison</w:t>
      </w:r>
      <w:r w:rsidR="00486E64">
        <w:rPr>
          <w:rFonts w:ascii="Times New Roman" w:hAnsi="Times New Roman" w:cs="Times New Roman"/>
          <w:b/>
          <w:bCs/>
          <w:sz w:val="28"/>
          <w:szCs w:val="28"/>
        </w:rPr>
        <w:t xml:space="preserve"> can be contacted at 202-281-1709</w:t>
      </w:r>
      <w:r>
        <w:rPr>
          <w:rFonts w:ascii="Times New Roman" w:hAnsi="Times New Roman" w:cs="Times New Roman"/>
          <w:b/>
          <w:bCs/>
          <w:sz w:val="28"/>
          <w:szCs w:val="28"/>
        </w:rPr>
        <w:t>.</w:t>
      </w:r>
    </w:p>
    <w:p w:rsidR="00E42C2D" w:rsidRDefault="00E42C2D" w:rsidP="00E42C2D">
      <w:pPr>
        <w:pStyle w:val="BodyText"/>
        <w:kinsoku w:val="0"/>
        <w:overflowPunct w:val="0"/>
        <w:spacing w:before="9"/>
        <w:rPr>
          <w:rFonts w:ascii="Times New Roman" w:hAnsi="Times New Roman" w:cs="Times New Roman"/>
          <w:b/>
          <w:bCs/>
          <w:sz w:val="23"/>
          <w:szCs w:val="23"/>
        </w:rPr>
      </w:pPr>
    </w:p>
    <w:p w:rsidR="00E42C2D" w:rsidRDefault="00E42C2D" w:rsidP="00E42C2D">
      <w:pPr>
        <w:pStyle w:val="Heading3"/>
        <w:tabs>
          <w:tab w:val="left" w:pos="3556"/>
        </w:tabs>
        <w:kinsoku w:val="0"/>
        <w:overflowPunct w:val="0"/>
        <w:spacing w:before="0"/>
        <w:rPr>
          <w:rFonts w:ascii="Times New Roman" w:hAnsi="Times New Roman" w:cs="Times New Roman"/>
        </w:rPr>
      </w:pPr>
      <w:r>
        <w:rPr>
          <w:rFonts w:ascii="Times New Roman" w:hAnsi="Times New Roman" w:cs="Times New Roman"/>
        </w:rPr>
        <w:t>Date</w:t>
      </w:r>
      <w:r>
        <w:rPr>
          <w:rFonts w:ascii="Times New Roman" w:hAnsi="Times New Roman" w:cs="Times New Roman"/>
          <w:spacing w:val="-3"/>
        </w:rPr>
        <w:t xml:space="preserve"> </w:t>
      </w:r>
      <w:r>
        <w:rPr>
          <w:rFonts w:ascii="Times New Roman" w:hAnsi="Times New Roman" w:cs="Times New Roman"/>
        </w:rPr>
        <w:t xml:space="preserve">submitted: </w:t>
      </w:r>
      <w:r>
        <w:rPr>
          <w:rFonts w:ascii="Times New Roman" w:hAnsi="Times New Roman" w:cs="Times New Roman"/>
          <w:u w:val="single" w:color="000000"/>
        </w:rPr>
        <w:t xml:space="preserve"> </w:t>
      </w:r>
      <w:r>
        <w:rPr>
          <w:rFonts w:ascii="Times New Roman" w:hAnsi="Times New Roman" w:cs="Times New Roman"/>
          <w:u w:val="single" w:color="000000"/>
        </w:rPr>
        <w:tab/>
      </w:r>
    </w:p>
    <w:p w:rsidR="00E42C2D" w:rsidRDefault="00E42C2D" w:rsidP="00E42C2D">
      <w:pPr>
        <w:pStyle w:val="BodyText"/>
        <w:kinsoku w:val="0"/>
        <w:overflowPunct w:val="0"/>
        <w:spacing w:before="6"/>
        <w:rPr>
          <w:rFonts w:ascii="Times New Roman" w:hAnsi="Times New Roman" w:cs="Times New Roman"/>
          <w:sz w:val="16"/>
          <w:szCs w:val="16"/>
        </w:rPr>
      </w:pPr>
    </w:p>
    <w:p w:rsidR="00E42C2D" w:rsidRDefault="00E42C2D" w:rsidP="00E42C2D">
      <w:pPr>
        <w:pStyle w:val="BodyText"/>
        <w:tabs>
          <w:tab w:val="left" w:pos="8717"/>
        </w:tabs>
        <w:kinsoku w:val="0"/>
        <w:overflowPunct w:val="0"/>
        <w:spacing w:before="90"/>
        <w:ind w:left="124"/>
        <w:rPr>
          <w:rFonts w:ascii="Times New Roman" w:hAnsi="Times New Roman" w:cs="Times New Roman"/>
          <w:sz w:val="24"/>
          <w:szCs w:val="24"/>
        </w:rPr>
      </w:pPr>
      <w:r>
        <w:rPr>
          <w:rFonts w:ascii="Times New Roman" w:hAnsi="Times New Roman" w:cs="Times New Roman"/>
          <w:sz w:val="24"/>
          <w:szCs w:val="24"/>
        </w:rPr>
        <w:t xml:space="preserve">Student(s): </w:t>
      </w:r>
      <w:r>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ab/>
      </w:r>
    </w:p>
    <w:p w:rsidR="00E42C2D" w:rsidRDefault="00E42C2D" w:rsidP="00E42C2D">
      <w:pPr>
        <w:pStyle w:val="BodyText"/>
        <w:kinsoku w:val="0"/>
        <w:overflowPunct w:val="0"/>
        <w:spacing w:before="4"/>
        <w:rPr>
          <w:rFonts w:ascii="Times New Roman" w:hAnsi="Times New Roman" w:cs="Times New Roman"/>
          <w:sz w:val="16"/>
          <w:szCs w:val="16"/>
        </w:rPr>
      </w:pPr>
    </w:p>
    <w:p w:rsidR="00E42C2D" w:rsidRDefault="00E42C2D" w:rsidP="00E42C2D">
      <w:pPr>
        <w:pStyle w:val="BodyText"/>
        <w:tabs>
          <w:tab w:val="left" w:pos="8736"/>
        </w:tabs>
        <w:kinsoku w:val="0"/>
        <w:overflowPunct w:val="0"/>
        <w:spacing w:before="90"/>
        <w:ind w:left="124"/>
        <w:rPr>
          <w:rFonts w:ascii="Times New Roman" w:hAnsi="Times New Roman" w:cs="Times New Roman"/>
          <w:sz w:val="24"/>
          <w:szCs w:val="24"/>
        </w:rPr>
      </w:pPr>
      <w:r>
        <w:rPr>
          <w:rFonts w:ascii="Times New Roman" w:hAnsi="Times New Roman" w:cs="Times New Roman"/>
          <w:sz w:val="24"/>
          <w:szCs w:val="24"/>
        </w:rPr>
        <w:t>Person completing</w:t>
      </w:r>
      <w:r>
        <w:rPr>
          <w:rFonts w:ascii="Times New Roman" w:hAnsi="Times New Roman" w:cs="Times New Roman"/>
          <w:spacing w:val="-10"/>
          <w:sz w:val="24"/>
          <w:szCs w:val="24"/>
        </w:rPr>
        <w:t xml:space="preserve"> </w:t>
      </w:r>
      <w:r>
        <w:rPr>
          <w:rFonts w:ascii="Times New Roman" w:hAnsi="Times New Roman" w:cs="Times New Roman"/>
          <w:sz w:val="24"/>
          <w:szCs w:val="24"/>
        </w:rPr>
        <w:t>form:</w:t>
      </w:r>
      <w:r>
        <w:rPr>
          <w:rFonts w:ascii="Times New Roman" w:hAnsi="Times New Roman" w:cs="Times New Roman"/>
          <w:spacing w:val="2"/>
          <w:sz w:val="24"/>
          <w:szCs w:val="24"/>
        </w:rPr>
        <w:t xml:space="preserve"> </w:t>
      </w:r>
      <w:r>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ab/>
      </w:r>
    </w:p>
    <w:p w:rsidR="00E42C2D" w:rsidRDefault="00E42C2D" w:rsidP="00E42C2D">
      <w:pPr>
        <w:pStyle w:val="BodyText"/>
        <w:kinsoku w:val="0"/>
        <w:overflowPunct w:val="0"/>
        <w:spacing w:before="1"/>
        <w:rPr>
          <w:rFonts w:ascii="Times New Roman" w:hAnsi="Times New Roman" w:cs="Times New Roman"/>
          <w:sz w:val="16"/>
          <w:szCs w:val="16"/>
        </w:rPr>
      </w:pPr>
    </w:p>
    <w:p w:rsidR="00E42C2D" w:rsidRDefault="00E42C2D" w:rsidP="00E42C2D">
      <w:pPr>
        <w:pStyle w:val="BodyText"/>
        <w:tabs>
          <w:tab w:val="left" w:pos="8717"/>
        </w:tabs>
        <w:kinsoku w:val="0"/>
        <w:overflowPunct w:val="0"/>
        <w:spacing w:before="90"/>
        <w:ind w:left="124"/>
        <w:rPr>
          <w:rFonts w:ascii="Times New Roman" w:hAnsi="Times New Roman" w:cs="Times New Roman"/>
          <w:sz w:val="24"/>
          <w:szCs w:val="24"/>
        </w:rPr>
      </w:pPr>
      <w:r>
        <w:rPr>
          <w:rFonts w:ascii="Times New Roman" w:hAnsi="Times New Roman" w:cs="Times New Roman"/>
          <w:sz w:val="24"/>
          <w:szCs w:val="24"/>
        </w:rPr>
        <w:t>Relation to</w:t>
      </w:r>
      <w:r>
        <w:rPr>
          <w:rFonts w:ascii="Times New Roman" w:hAnsi="Times New Roman" w:cs="Times New Roman"/>
          <w:spacing w:val="-1"/>
          <w:sz w:val="24"/>
          <w:szCs w:val="24"/>
        </w:rPr>
        <w:t xml:space="preserve"> </w:t>
      </w:r>
      <w:r>
        <w:rPr>
          <w:rFonts w:ascii="Times New Roman" w:hAnsi="Times New Roman" w:cs="Times New Roman"/>
          <w:sz w:val="24"/>
          <w:szCs w:val="24"/>
        </w:rPr>
        <w:t>student(s):</w:t>
      </w:r>
      <w:r>
        <w:rPr>
          <w:rFonts w:ascii="Times New Roman" w:hAnsi="Times New Roman" w:cs="Times New Roman"/>
          <w:spacing w:val="-1"/>
          <w:sz w:val="24"/>
          <w:szCs w:val="24"/>
        </w:rPr>
        <w:t xml:space="preserve"> </w:t>
      </w:r>
      <w:r>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ab/>
      </w:r>
    </w:p>
    <w:p w:rsidR="00E42C2D" w:rsidRDefault="00E42C2D" w:rsidP="00E42C2D">
      <w:pPr>
        <w:pStyle w:val="BodyText"/>
        <w:kinsoku w:val="0"/>
        <w:overflowPunct w:val="0"/>
        <w:spacing w:before="1"/>
        <w:rPr>
          <w:rFonts w:ascii="Times New Roman" w:hAnsi="Times New Roman" w:cs="Times New Roman"/>
          <w:sz w:val="16"/>
          <w:szCs w:val="16"/>
        </w:rPr>
      </w:pPr>
    </w:p>
    <w:p w:rsidR="00E42C2D" w:rsidRDefault="00E42C2D" w:rsidP="00E42C2D">
      <w:pPr>
        <w:pStyle w:val="BodyText"/>
        <w:tabs>
          <w:tab w:val="left" w:pos="8777"/>
        </w:tabs>
        <w:kinsoku w:val="0"/>
        <w:overflowPunct w:val="0"/>
        <w:spacing w:before="90"/>
        <w:ind w:left="124"/>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pacing w:val="4"/>
          <w:sz w:val="24"/>
          <w:szCs w:val="24"/>
        </w:rPr>
        <w:t xml:space="preserve">may </w:t>
      </w:r>
      <w:r>
        <w:rPr>
          <w:rFonts w:ascii="Times New Roman" w:hAnsi="Times New Roman" w:cs="Times New Roman"/>
          <w:sz w:val="24"/>
          <w:szCs w:val="24"/>
        </w:rPr>
        <w:t>be contacted at (phone or</w:t>
      </w:r>
      <w:r>
        <w:rPr>
          <w:rFonts w:ascii="Times New Roman" w:hAnsi="Times New Roman" w:cs="Times New Roman"/>
          <w:spacing w:val="-22"/>
          <w:sz w:val="24"/>
          <w:szCs w:val="24"/>
        </w:rPr>
        <w:t xml:space="preserve"> </w:t>
      </w:r>
      <w:r>
        <w:rPr>
          <w:rFonts w:ascii="Times New Roman" w:hAnsi="Times New Roman" w:cs="Times New Roman"/>
          <w:sz w:val="24"/>
          <w:szCs w:val="24"/>
        </w:rPr>
        <w:t xml:space="preserve">email): </w:t>
      </w:r>
      <w:r>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ab/>
      </w:r>
    </w:p>
    <w:p w:rsidR="00E42C2D" w:rsidRDefault="00E42C2D" w:rsidP="00E42C2D">
      <w:pPr>
        <w:pStyle w:val="BodyText"/>
        <w:kinsoku w:val="0"/>
        <w:overflowPunct w:val="0"/>
        <w:spacing w:before="1"/>
        <w:rPr>
          <w:rFonts w:ascii="Times New Roman" w:hAnsi="Times New Roman" w:cs="Times New Roman"/>
          <w:sz w:val="16"/>
          <w:szCs w:val="16"/>
        </w:rPr>
      </w:pPr>
    </w:p>
    <w:p w:rsidR="00E42C2D" w:rsidRDefault="00E42C2D" w:rsidP="00E42C2D">
      <w:pPr>
        <w:pStyle w:val="BodyText"/>
        <w:tabs>
          <w:tab w:val="left" w:pos="8736"/>
        </w:tabs>
        <w:kinsoku w:val="0"/>
        <w:overflowPunct w:val="0"/>
        <w:spacing w:before="90"/>
        <w:ind w:left="124"/>
        <w:rPr>
          <w:rFonts w:ascii="Times New Roman" w:hAnsi="Times New Roman" w:cs="Times New Roman"/>
          <w:sz w:val="24"/>
          <w:szCs w:val="24"/>
        </w:rPr>
      </w:pPr>
      <w:r>
        <w:rPr>
          <w:rFonts w:ascii="Times New Roman" w:hAnsi="Times New Roman" w:cs="Times New Roman"/>
          <w:sz w:val="24"/>
          <w:szCs w:val="24"/>
        </w:rPr>
        <w:t>I wish to appeal the enrollment decision made</w:t>
      </w:r>
      <w:r>
        <w:rPr>
          <w:rFonts w:ascii="Times New Roman" w:hAnsi="Times New Roman" w:cs="Times New Roman"/>
          <w:spacing w:val="-11"/>
          <w:sz w:val="24"/>
          <w:szCs w:val="24"/>
        </w:rPr>
        <w:t xml:space="preserve"> </w:t>
      </w:r>
      <w:r>
        <w:rPr>
          <w:rFonts w:ascii="Times New Roman" w:hAnsi="Times New Roman" w:cs="Times New Roman"/>
          <w:spacing w:val="-4"/>
          <w:sz w:val="24"/>
          <w:szCs w:val="24"/>
        </w:rPr>
        <w:t>by:</w:t>
      </w:r>
      <w:r>
        <w:rPr>
          <w:rFonts w:ascii="Times New Roman" w:hAnsi="Times New Roman" w:cs="Times New Roman"/>
          <w:spacing w:val="10"/>
          <w:sz w:val="24"/>
          <w:szCs w:val="24"/>
        </w:rPr>
        <w:t xml:space="preserve"> </w:t>
      </w:r>
      <w:r>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ab/>
      </w:r>
    </w:p>
    <w:p w:rsidR="00E42C2D" w:rsidRDefault="00E42C2D" w:rsidP="00E42C2D">
      <w:pPr>
        <w:pStyle w:val="BodyText"/>
        <w:kinsoku w:val="0"/>
        <w:overflowPunct w:val="0"/>
        <w:spacing w:before="1"/>
        <w:rPr>
          <w:rFonts w:ascii="Times New Roman" w:hAnsi="Times New Roman" w:cs="Times New Roman"/>
          <w:sz w:val="16"/>
          <w:szCs w:val="16"/>
        </w:rPr>
      </w:pPr>
    </w:p>
    <w:p w:rsidR="00E42C2D" w:rsidRDefault="00E42C2D" w:rsidP="00E42C2D">
      <w:pPr>
        <w:pStyle w:val="BodyText"/>
        <w:tabs>
          <w:tab w:val="left" w:pos="8758"/>
        </w:tabs>
        <w:kinsoku w:val="0"/>
        <w:overflowPunct w:val="0"/>
        <w:spacing w:before="90"/>
        <w:ind w:left="124"/>
        <w:rPr>
          <w:rFonts w:ascii="Times New Roman" w:hAnsi="Times New Roman" w:cs="Times New Roman"/>
          <w:sz w:val="24"/>
          <w:szCs w:val="24"/>
        </w:rPr>
      </w:pPr>
      <w:r>
        <w:rPr>
          <w:rFonts w:ascii="Times New Roman" w:hAnsi="Times New Roman" w:cs="Times New Roman"/>
          <w:sz w:val="24"/>
          <w:szCs w:val="24"/>
        </w:rPr>
        <w:t>School:</w:t>
      </w:r>
      <w:r>
        <w:rPr>
          <w:rFonts w:ascii="Times New Roman" w:hAnsi="Times New Roman" w:cs="Times New Roman"/>
          <w:spacing w:val="1"/>
          <w:sz w:val="24"/>
          <w:szCs w:val="24"/>
        </w:rPr>
        <w:t xml:space="preserve"> </w:t>
      </w:r>
      <w:r>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ab/>
      </w:r>
    </w:p>
    <w:p w:rsidR="00E42C2D" w:rsidRDefault="00E42C2D" w:rsidP="00E42C2D">
      <w:pPr>
        <w:pStyle w:val="BodyText"/>
        <w:kinsoku w:val="0"/>
        <w:overflowPunct w:val="0"/>
        <w:spacing w:before="5"/>
        <w:rPr>
          <w:rFonts w:ascii="Times New Roman" w:hAnsi="Times New Roman" w:cs="Times New Roman"/>
          <w:sz w:val="14"/>
          <w:szCs w:val="14"/>
        </w:rPr>
      </w:pPr>
    </w:p>
    <w:p w:rsidR="00E42C2D" w:rsidRDefault="00E42C2D" w:rsidP="00E42C2D">
      <w:pPr>
        <w:pStyle w:val="BodyText"/>
        <w:kinsoku w:val="0"/>
        <w:overflowPunct w:val="0"/>
        <w:spacing w:before="90"/>
        <w:ind w:left="124"/>
        <w:rPr>
          <w:rFonts w:ascii="Times New Roman" w:hAnsi="Times New Roman" w:cs="Times New Roman"/>
          <w:sz w:val="24"/>
          <w:szCs w:val="24"/>
        </w:rPr>
      </w:pPr>
      <w:r>
        <w:rPr>
          <w:rFonts w:ascii="Times New Roman" w:hAnsi="Times New Roman" w:cs="Times New Roman"/>
          <w:sz w:val="24"/>
          <w:szCs w:val="24"/>
        </w:rPr>
        <w:t>I have been provided with a written explanation of the school’s decision (check one):</w:t>
      </w:r>
    </w:p>
    <w:p w:rsidR="00E42C2D" w:rsidRDefault="00E42C2D" w:rsidP="00E42C2D">
      <w:pPr>
        <w:pStyle w:val="BodyText"/>
        <w:tabs>
          <w:tab w:val="left" w:pos="1737"/>
          <w:tab w:val="left" w:pos="3001"/>
        </w:tabs>
        <w:kinsoku w:val="0"/>
        <w:overflowPunct w:val="0"/>
        <w:spacing w:before="14"/>
        <w:ind w:left="844"/>
        <w:rPr>
          <w:rFonts w:ascii="Times New Roman" w:hAnsi="Times New Roman" w:cs="Times New Roman"/>
          <w:sz w:val="24"/>
          <w:szCs w:val="24"/>
        </w:rPr>
      </w:pPr>
      <w:r>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ab/>
      </w:r>
      <w:r>
        <w:rPr>
          <w:rFonts w:ascii="Times New Roman" w:hAnsi="Times New Roman" w:cs="Times New Roman"/>
          <w:sz w:val="24"/>
          <w:szCs w:val="24"/>
        </w:rPr>
        <w:t>Yes</w:t>
      </w:r>
      <w:r>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ab/>
      </w:r>
      <w:r>
        <w:rPr>
          <w:rFonts w:ascii="Times New Roman" w:hAnsi="Times New Roman" w:cs="Times New Roman"/>
          <w:sz w:val="24"/>
          <w:szCs w:val="24"/>
        </w:rPr>
        <w:t>No</w:t>
      </w:r>
    </w:p>
    <w:p w:rsidR="00E42C2D" w:rsidRDefault="00E42C2D" w:rsidP="00E42C2D">
      <w:pPr>
        <w:pStyle w:val="BodyText"/>
        <w:kinsoku w:val="0"/>
        <w:overflowPunct w:val="0"/>
        <w:spacing w:before="6"/>
        <w:rPr>
          <w:rFonts w:ascii="Times New Roman" w:hAnsi="Times New Roman" w:cs="Times New Roman"/>
          <w:sz w:val="15"/>
          <w:szCs w:val="15"/>
        </w:rPr>
      </w:pPr>
    </w:p>
    <w:p w:rsidR="00E42C2D" w:rsidRDefault="00E42C2D" w:rsidP="00E42C2D">
      <w:pPr>
        <w:pStyle w:val="BodyText"/>
        <w:kinsoku w:val="0"/>
        <w:overflowPunct w:val="0"/>
        <w:spacing w:before="95" w:line="274" w:lineRule="exact"/>
        <w:ind w:left="124" w:right="736"/>
        <w:rPr>
          <w:rFonts w:ascii="Times New Roman" w:hAnsi="Times New Roman" w:cs="Times New Roman"/>
          <w:sz w:val="24"/>
          <w:szCs w:val="24"/>
        </w:rPr>
      </w:pPr>
      <w:r>
        <w:rPr>
          <w:rFonts w:ascii="Times New Roman" w:hAnsi="Times New Roman" w:cs="Times New Roman"/>
          <w:sz w:val="24"/>
          <w:szCs w:val="24"/>
        </w:rPr>
        <w:t>You may include a written explanation to support your appeal in this space, or you may provide your explanation verbally.</w:t>
      </w:r>
    </w:p>
    <w:p w:rsidR="00E42C2D" w:rsidRDefault="00E42C2D" w:rsidP="00E42C2D">
      <w:pPr>
        <w:pStyle w:val="BodyText"/>
        <w:kinsoku w:val="0"/>
        <w:overflowPunct w:val="0"/>
        <w:spacing w:before="8"/>
        <w:rPr>
          <w:rFonts w:ascii="Times New Roman" w:hAnsi="Times New Roman" w:cs="Times New Roman"/>
          <w:sz w:val="19"/>
          <w:szCs w:val="19"/>
        </w:rPr>
      </w:pPr>
      <w:r>
        <w:rPr>
          <w:noProof/>
        </w:rPr>
        <mc:AlternateContent>
          <mc:Choice Requires="wps">
            <w:drawing>
              <wp:anchor distT="0" distB="0" distL="0" distR="0" simplePos="0" relativeHeight="251664384" behindDoc="0" locked="0" layoutInCell="0" allowOverlap="1" wp14:anchorId="080BC892" wp14:editId="471A3180">
                <wp:simplePos x="0" y="0"/>
                <wp:positionH relativeFrom="page">
                  <wp:posOffset>548640</wp:posOffset>
                </wp:positionH>
                <wp:positionV relativeFrom="paragraph">
                  <wp:posOffset>95885</wp:posOffset>
                </wp:positionV>
                <wp:extent cx="6629400" cy="12700"/>
                <wp:effectExtent l="0" t="0" r="19050" b="635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0"/>
                        </a:xfrm>
                        <a:custGeom>
                          <a:avLst/>
                          <a:gdLst>
                            <a:gd name="T0" fmla="*/ 0 w 10440"/>
                            <a:gd name="T1" fmla="*/ 0 h 20"/>
                            <a:gd name="T2" fmla="*/ 10440 w 10440"/>
                            <a:gd name="T3" fmla="*/ 0 h 20"/>
                          </a:gdLst>
                          <a:ahLst/>
                          <a:cxnLst>
                            <a:cxn ang="0">
                              <a:pos x="T0" y="T1"/>
                            </a:cxn>
                            <a:cxn ang="0">
                              <a:pos x="T2" y="T3"/>
                            </a:cxn>
                          </a:cxnLst>
                          <a:rect l="0" t="0" r="r" b="b"/>
                          <a:pathLst>
                            <a:path w="10440" h="2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2pt,7.55pt,565.2pt,7.55pt" coordsize="10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" o:allowincell="f" filled="f" strokeweight=".48pt">
                <v:path arrowok="t" o:connecttype="custom" o:connectlocs="0,0;6629400,0" o:connectangles="0,0"/>
                <w10:wrap type="topAndBottom" anchorx="page"/>
              </v:polyline>
            </w:pict>
          </mc:Fallback>
        </mc:AlternateContent>
      </w:r>
    </w:p>
    <w:p w:rsidR="00E42C2D" w:rsidRDefault="00A21637" w:rsidP="00E42C2D">
      <w:pPr>
        <w:pStyle w:val="BodyText"/>
        <w:kinsoku w:val="0"/>
        <w:overflowPunct w:val="0"/>
        <w:spacing w:before="2"/>
        <w:rPr>
          <w:rFonts w:ascii="Times New Roman" w:hAnsi="Times New Roman" w:cs="Times New Roman"/>
          <w:sz w:val="17"/>
          <w:szCs w:val="17"/>
        </w:rPr>
      </w:pPr>
      <w:r>
        <w:rPr>
          <w:noProof/>
        </w:rPr>
        <mc:AlternateContent>
          <mc:Choice Requires="wps">
            <w:drawing>
              <wp:anchor distT="0" distB="0" distL="0" distR="0" simplePos="0" relativeHeight="251665408" behindDoc="0" locked="0" layoutInCell="0" allowOverlap="1" wp14:anchorId="0B4051EB" wp14:editId="3D9369D5">
                <wp:simplePos x="0" y="0"/>
                <wp:positionH relativeFrom="page">
                  <wp:posOffset>548640</wp:posOffset>
                </wp:positionH>
                <wp:positionV relativeFrom="paragraph">
                  <wp:posOffset>114300</wp:posOffset>
                </wp:positionV>
                <wp:extent cx="6629400" cy="12700"/>
                <wp:effectExtent l="0" t="0" r="19050" b="635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0"/>
                        </a:xfrm>
                        <a:custGeom>
                          <a:avLst/>
                          <a:gdLst>
                            <a:gd name="T0" fmla="*/ 0 w 10440"/>
                            <a:gd name="T1" fmla="*/ 0 h 20"/>
                            <a:gd name="T2" fmla="*/ 10440 w 10440"/>
                            <a:gd name="T3" fmla="*/ 0 h 20"/>
                          </a:gdLst>
                          <a:ahLst/>
                          <a:cxnLst>
                            <a:cxn ang="0">
                              <a:pos x="T0" y="T1"/>
                            </a:cxn>
                            <a:cxn ang="0">
                              <a:pos x="T2" y="T3"/>
                            </a:cxn>
                          </a:cxnLst>
                          <a:rect l="0" t="0" r="r" b="b"/>
                          <a:pathLst>
                            <a:path w="10440" h="2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2pt,9pt,565.2pt,9pt" coordsize="10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" o:allowincell="f" filled="f" strokeweight=".48pt">
                <v:path arrowok="t" o:connecttype="custom" o:connectlocs="0,0;6629400,0" o:connectangles="0,0"/>
                <w10:wrap type="topAndBottom" anchorx="page"/>
              </v:polyline>
            </w:pict>
          </mc:Fallback>
        </mc:AlternateContent>
      </w:r>
    </w:p>
    <w:p w:rsidR="00E42C2D" w:rsidRDefault="00A21637" w:rsidP="00E42C2D">
      <w:pPr>
        <w:pStyle w:val="BodyText"/>
        <w:kinsoku w:val="0"/>
        <w:overflowPunct w:val="0"/>
        <w:spacing w:before="2"/>
        <w:rPr>
          <w:rFonts w:ascii="Times New Roman" w:hAnsi="Times New Roman" w:cs="Times New Roman"/>
          <w:sz w:val="17"/>
          <w:szCs w:val="17"/>
        </w:rPr>
      </w:pPr>
      <w:r>
        <w:rPr>
          <w:noProof/>
        </w:rPr>
        <mc:AlternateContent>
          <mc:Choice Requires="wps">
            <w:drawing>
              <wp:anchor distT="0" distB="0" distL="0" distR="0" simplePos="0" relativeHeight="251666432" behindDoc="0" locked="0" layoutInCell="0" allowOverlap="1" wp14:anchorId="28AEB6C0" wp14:editId="51A5B413">
                <wp:simplePos x="0" y="0"/>
                <wp:positionH relativeFrom="page">
                  <wp:posOffset>554355</wp:posOffset>
                </wp:positionH>
                <wp:positionV relativeFrom="paragraph">
                  <wp:posOffset>99060</wp:posOffset>
                </wp:positionV>
                <wp:extent cx="6630670" cy="12700"/>
                <wp:effectExtent l="0" t="0" r="17780" b="635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670" cy="12700"/>
                        </a:xfrm>
                        <a:custGeom>
                          <a:avLst/>
                          <a:gdLst>
                            <a:gd name="T0" fmla="*/ 0 w 10442"/>
                            <a:gd name="T1" fmla="*/ 0 h 20"/>
                            <a:gd name="T2" fmla="*/ 10441 w 10442"/>
                            <a:gd name="T3" fmla="*/ 0 h 20"/>
                          </a:gdLst>
                          <a:ahLst/>
                          <a:cxnLst>
                            <a:cxn ang="0">
                              <a:pos x="T0" y="T1"/>
                            </a:cxn>
                            <a:cxn ang="0">
                              <a:pos x="T2" y="T3"/>
                            </a:cxn>
                          </a:cxnLst>
                          <a:rect l="0" t="0" r="r" b="b"/>
                          <a:pathLst>
                            <a:path w="10442" h="20">
                              <a:moveTo>
                                <a:pt x="0" y="0"/>
                              </a:moveTo>
                              <a:lnTo>
                                <a:pt x="104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65pt,7.8pt,565.7pt,7.8pt" coordsize="104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" o:allowincell="f" filled="f" strokeweight=".48pt">
                <v:path arrowok="t" o:connecttype="custom" o:connectlocs="0,0;6630035,0" o:connectangles="0,0"/>
                <w10:wrap type="topAndBottom" anchorx="page"/>
              </v:polyline>
            </w:pict>
          </mc:Fallback>
        </mc:AlternateContent>
      </w:r>
    </w:p>
    <w:p w:rsidR="00E42C2D" w:rsidRDefault="00A21637" w:rsidP="00E42C2D">
      <w:pPr>
        <w:pStyle w:val="BodyText"/>
        <w:kinsoku w:val="0"/>
        <w:overflowPunct w:val="0"/>
        <w:spacing w:before="1"/>
        <w:rPr>
          <w:rFonts w:ascii="Times New Roman" w:hAnsi="Times New Roman" w:cs="Times New Roman"/>
          <w:sz w:val="17"/>
          <w:szCs w:val="17"/>
        </w:rPr>
      </w:pPr>
      <w:r>
        <w:rPr>
          <w:noProof/>
        </w:rPr>
        <mc:AlternateContent>
          <mc:Choice Requires="wps">
            <w:drawing>
              <wp:anchor distT="0" distB="0" distL="0" distR="0" simplePos="0" relativeHeight="251668480" behindDoc="0" locked="0" layoutInCell="0" allowOverlap="1" wp14:anchorId="21E65649" wp14:editId="1C88FC13">
                <wp:simplePos x="0" y="0"/>
                <wp:positionH relativeFrom="page">
                  <wp:posOffset>549910</wp:posOffset>
                </wp:positionH>
                <wp:positionV relativeFrom="paragraph">
                  <wp:posOffset>114300</wp:posOffset>
                </wp:positionV>
                <wp:extent cx="6629400" cy="12700"/>
                <wp:effectExtent l="0" t="0" r="19050" b="635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0"/>
                        </a:xfrm>
                        <a:custGeom>
                          <a:avLst/>
                          <a:gdLst>
                            <a:gd name="T0" fmla="*/ 0 w 10440"/>
                            <a:gd name="T1" fmla="*/ 0 h 20"/>
                            <a:gd name="T2" fmla="*/ 10440 w 10440"/>
                            <a:gd name="T3" fmla="*/ 0 h 20"/>
                          </a:gdLst>
                          <a:ahLst/>
                          <a:cxnLst>
                            <a:cxn ang="0">
                              <a:pos x="T0" y="T1"/>
                            </a:cxn>
                            <a:cxn ang="0">
                              <a:pos x="T2" y="T3"/>
                            </a:cxn>
                          </a:cxnLst>
                          <a:rect l="0" t="0" r="r" b="b"/>
                          <a:pathLst>
                            <a:path w="10440" h="20">
                              <a:moveTo>
                                <a:pt x="0"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3.3pt,9pt,565.3pt,9pt" coordsize="10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" o:allowincell="f" filled="f" strokeweight=".48pt">
                <v:path arrowok="t" o:connecttype="custom" o:connectlocs="0,0;6629400,0" o:connectangles="0,0"/>
                <w10:wrap type="topAndBottom" anchorx="page"/>
              </v:polyline>
            </w:pict>
          </mc:Fallback>
        </mc:AlternateContent>
      </w:r>
    </w:p>
    <w:p w:rsidR="00E42C2D" w:rsidRDefault="00E42C2D" w:rsidP="00A21637">
      <w:pPr>
        <w:pStyle w:val="BodyText"/>
        <w:tabs>
          <w:tab w:val="left" w:pos="10378"/>
        </w:tabs>
        <w:kinsoku w:val="0"/>
        <w:overflowPunct w:val="0"/>
        <w:spacing w:before="221"/>
        <w:rPr>
          <w:rFonts w:ascii="Times New Roman" w:hAnsi="Times New Roman" w:cs="Times New Roman"/>
          <w:sz w:val="24"/>
          <w:szCs w:val="24"/>
        </w:rPr>
      </w:pPr>
      <w:r>
        <w:rPr>
          <w:rFonts w:ascii="Times New Roman" w:hAnsi="Times New Roman" w:cs="Times New Roman"/>
          <w:sz w:val="24"/>
          <w:szCs w:val="24"/>
        </w:rPr>
        <w:t>Signature of person submitting</w:t>
      </w:r>
      <w:r>
        <w:rPr>
          <w:rFonts w:ascii="Times New Roman" w:hAnsi="Times New Roman" w:cs="Times New Roman"/>
          <w:spacing w:val="-12"/>
          <w:sz w:val="24"/>
          <w:szCs w:val="24"/>
        </w:rPr>
        <w:t xml:space="preserve"> </w:t>
      </w:r>
      <w:r>
        <w:rPr>
          <w:rFonts w:ascii="Times New Roman" w:hAnsi="Times New Roman" w:cs="Times New Roman"/>
          <w:sz w:val="24"/>
          <w:szCs w:val="24"/>
        </w:rPr>
        <w:t xml:space="preserve">dispute: </w:t>
      </w:r>
      <w:r w:rsidR="00A21637">
        <w:rPr>
          <w:rFonts w:ascii="Times New Roman" w:hAnsi="Times New Roman" w:cs="Times New Roman"/>
          <w:sz w:val="24"/>
          <w:szCs w:val="24"/>
          <w:u w:val="single" w:color="000000"/>
        </w:rPr>
        <w:t xml:space="preserve"> _____________________________________________</w:t>
      </w:r>
    </w:p>
    <w:p w:rsidR="00486E64" w:rsidRDefault="00E42C2D" w:rsidP="00E42C2D">
      <w:pPr>
        <w:pStyle w:val="BodyText"/>
        <w:kinsoku w:val="0"/>
        <w:overflowPunct w:val="0"/>
        <w:spacing w:before="90"/>
        <w:ind w:left="814" w:right="667"/>
        <w:jc w:val="center"/>
        <w:rPr>
          <w:rFonts w:ascii="Times New Roman" w:hAnsi="Times New Roman" w:cs="Times New Roman"/>
          <w:b/>
          <w:bCs/>
          <w:sz w:val="24"/>
          <w:szCs w:val="24"/>
        </w:rPr>
      </w:pPr>
      <w:r>
        <w:rPr>
          <w:rFonts w:ascii="Times New Roman" w:hAnsi="Times New Roman" w:cs="Times New Roman"/>
          <w:b/>
          <w:bCs/>
          <w:sz w:val="24"/>
          <w:szCs w:val="24"/>
        </w:rPr>
        <w:t xml:space="preserve">Return completed form to school </w:t>
      </w:r>
      <w:r w:rsidR="00486E64">
        <w:rPr>
          <w:rFonts w:ascii="Times New Roman" w:hAnsi="Times New Roman" w:cs="Times New Roman"/>
          <w:b/>
          <w:bCs/>
          <w:sz w:val="24"/>
          <w:szCs w:val="24"/>
        </w:rPr>
        <w:t xml:space="preserve">or FPCS District Office at </w:t>
      </w:r>
    </w:p>
    <w:p w:rsidR="00E42C2D" w:rsidRDefault="00A21637" w:rsidP="00E42C2D">
      <w:pPr>
        <w:pStyle w:val="BodyText"/>
        <w:kinsoku w:val="0"/>
        <w:overflowPunct w:val="0"/>
        <w:spacing w:before="90"/>
        <w:ind w:left="814" w:right="667"/>
        <w:jc w:val="center"/>
        <w:rPr>
          <w:rFonts w:ascii="Times New Roman" w:hAnsi="Times New Roman" w:cs="Times New Roman"/>
          <w:b/>
          <w:bCs/>
          <w:sz w:val="24"/>
          <w:szCs w:val="24"/>
        </w:rPr>
      </w:pPr>
      <w:r>
        <w:rPr>
          <w:rFonts w:ascii="Times New Roman" w:hAnsi="Times New Roman" w:cs="Times New Roman"/>
          <w:b/>
          <w:bCs/>
          <w:sz w:val="24"/>
          <w:szCs w:val="24"/>
        </w:rPr>
        <w:t>1400 1</w:t>
      </w:r>
      <w:r w:rsidRPr="00A21637">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Street</w:t>
      </w:r>
      <w:r w:rsidR="00486E64">
        <w:rPr>
          <w:rFonts w:ascii="Times New Roman" w:hAnsi="Times New Roman" w:cs="Times New Roman"/>
          <w:b/>
          <w:bCs/>
          <w:sz w:val="24"/>
          <w:szCs w:val="24"/>
        </w:rPr>
        <w:t>, NW, Washington, DC  20001</w:t>
      </w:r>
    </w:p>
    <w:p w:rsidR="00E42C2D" w:rsidRDefault="00E42C2D" w:rsidP="00E42C2D">
      <w:pPr>
        <w:pStyle w:val="BodyText"/>
        <w:kinsoku w:val="0"/>
        <w:overflowPunct w:val="0"/>
        <w:spacing w:before="10"/>
        <w:rPr>
          <w:rFonts w:ascii="Times New Roman" w:hAnsi="Times New Roman" w:cs="Times New Roman"/>
          <w:b/>
          <w:bCs/>
          <w:sz w:val="23"/>
          <w:szCs w:val="23"/>
        </w:rPr>
      </w:pPr>
    </w:p>
    <w:p w:rsidR="00E42C2D" w:rsidRDefault="00E42C2D" w:rsidP="00E42C2D">
      <w:pPr>
        <w:pStyle w:val="BodyText"/>
        <w:kinsoku w:val="0"/>
        <w:overflowPunct w:val="0"/>
        <w:ind w:left="814" w:right="767"/>
        <w:jc w:val="center"/>
        <w:rPr>
          <w:rFonts w:ascii="Times New Roman" w:hAnsi="Times New Roman" w:cs="Times New Roman"/>
          <w:b/>
          <w:bCs/>
          <w:sz w:val="20"/>
          <w:szCs w:val="20"/>
        </w:rPr>
      </w:pPr>
      <w:r>
        <w:rPr>
          <w:rFonts w:ascii="Times New Roman" w:hAnsi="Times New Roman" w:cs="Times New Roman"/>
          <w:b/>
          <w:bCs/>
          <w:sz w:val="20"/>
          <w:szCs w:val="20"/>
        </w:rPr>
        <w:t>----------------------------------------For School Use------------------------------------------------</w:t>
      </w:r>
    </w:p>
    <w:p w:rsidR="00E42C2D" w:rsidRDefault="00E42C2D" w:rsidP="00E42C2D">
      <w:pPr>
        <w:pStyle w:val="BodyText"/>
        <w:kinsoku w:val="0"/>
        <w:overflowPunct w:val="0"/>
        <w:spacing w:before="9"/>
        <w:rPr>
          <w:rFonts w:ascii="Times New Roman" w:hAnsi="Times New Roman" w:cs="Times New Roman"/>
          <w:b/>
          <w:bCs/>
          <w:sz w:val="19"/>
          <w:szCs w:val="19"/>
        </w:rPr>
      </w:pPr>
    </w:p>
    <w:p w:rsidR="00E42C2D" w:rsidRDefault="00E42C2D" w:rsidP="00486E64">
      <w:pPr>
        <w:pStyle w:val="BodyText"/>
        <w:kinsoku w:val="0"/>
        <w:overflowPunct w:val="0"/>
        <w:spacing w:before="79"/>
        <w:ind w:left="360" w:right="736"/>
        <w:rPr>
          <w:rFonts w:ascii="Times New Roman" w:hAnsi="Times New Roman" w:cs="Times New Roman"/>
          <w:color w:val="000000"/>
          <w:sz w:val="20"/>
          <w:szCs w:val="20"/>
        </w:rPr>
      </w:pPr>
      <w:r>
        <w:rPr>
          <w:rFonts w:ascii="Times New Roman" w:hAnsi="Times New Roman" w:cs="Times New Roman"/>
          <w:sz w:val="20"/>
          <w:szCs w:val="20"/>
        </w:rPr>
        <w:t>Send</w:t>
      </w:r>
      <w:r>
        <w:rPr>
          <w:rFonts w:ascii="Times New Roman" w:hAnsi="Times New Roman" w:cs="Times New Roman"/>
          <w:spacing w:val="-5"/>
          <w:sz w:val="20"/>
          <w:szCs w:val="20"/>
        </w:rPr>
        <w:t xml:space="preserve"> </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z w:val="20"/>
          <w:szCs w:val="20"/>
        </w:rPr>
        <w:t>copy</w:t>
      </w:r>
      <w:r>
        <w:rPr>
          <w:rFonts w:ascii="Times New Roman" w:hAnsi="Times New Roman" w:cs="Times New Roman"/>
          <w:spacing w:val="-19"/>
          <w:sz w:val="20"/>
          <w:szCs w:val="20"/>
        </w:rPr>
        <w:t xml:space="preserve"> </w:t>
      </w:r>
      <w:r>
        <w:rPr>
          <w:rFonts w:ascii="Times New Roman" w:hAnsi="Times New Roman" w:cs="Times New Roman"/>
          <w:spacing w:val="4"/>
          <w:sz w:val="20"/>
          <w:szCs w:val="20"/>
        </w:rPr>
        <w:t>of</w:t>
      </w:r>
      <w:r>
        <w:rPr>
          <w:rFonts w:ascii="Times New Roman" w:hAnsi="Times New Roman" w:cs="Times New Roman"/>
          <w:spacing w:val="-7"/>
          <w:sz w:val="20"/>
          <w:szCs w:val="20"/>
        </w:rPr>
        <w:t xml:space="preserve"> </w:t>
      </w:r>
      <w:r>
        <w:rPr>
          <w:rFonts w:ascii="Times New Roman" w:hAnsi="Times New Roman" w:cs="Times New Roman"/>
          <w:sz w:val="20"/>
          <w:szCs w:val="20"/>
        </w:rPr>
        <w:t>this</w:t>
      </w:r>
      <w:r>
        <w:rPr>
          <w:rFonts w:ascii="Times New Roman" w:hAnsi="Times New Roman" w:cs="Times New Roman"/>
          <w:spacing w:val="-7"/>
          <w:sz w:val="20"/>
          <w:szCs w:val="20"/>
        </w:rPr>
        <w:t xml:space="preserve"> </w:t>
      </w:r>
      <w:r>
        <w:rPr>
          <w:rFonts w:ascii="Times New Roman" w:hAnsi="Times New Roman" w:cs="Times New Roman"/>
          <w:sz w:val="20"/>
          <w:szCs w:val="20"/>
        </w:rPr>
        <w:t>completed</w:t>
      </w:r>
      <w:r>
        <w:rPr>
          <w:rFonts w:ascii="Times New Roman" w:hAnsi="Times New Roman" w:cs="Times New Roman"/>
          <w:spacing w:val="-9"/>
          <w:sz w:val="20"/>
          <w:szCs w:val="20"/>
        </w:rPr>
        <w:t xml:space="preserve"> </w:t>
      </w:r>
      <w:r>
        <w:rPr>
          <w:rFonts w:ascii="Times New Roman" w:hAnsi="Times New Roman" w:cs="Times New Roman"/>
          <w:sz w:val="20"/>
          <w:szCs w:val="20"/>
        </w:rPr>
        <w:t>form</w:t>
      </w:r>
      <w:r>
        <w:rPr>
          <w:rFonts w:ascii="Times New Roman" w:hAnsi="Times New Roman" w:cs="Times New Roman"/>
          <w:spacing w:val="-19"/>
          <w:sz w:val="20"/>
          <w:szCs w:val="20"/>
        </w:rPr>
        <w:t xml:space="preserve"> </w:t>
      </w:r>
      <w:r>
        <w:rPr>
          <w:rFonts w:ascii="Times New Roman" w:hAnsi="Times New Roman" w:cs="Times New Roman"/>
          <w:sz w:val="20"/>
          <w:szCs w:val="20"/>
        </w:rPr>
        <w:t>to the</w:t>
      </w:r>
      <w:r>
        <w:rPr>
          <w:rFonts w:ascii="Times New Roman" w:hAnsi="Times New Roman" w:cs="Times New Roman"/>
          <w:spacing w:val="-1"/>
          <w:sz w:val="20"/>
          <w:szCs w:val="20"/>
        </w:rPr>
        <w:t xml:space="preserve"> </w:t>
      </w:r>
      <w:r w:rsidR="00963B3E">
        <w:rPr>
          <w:rFonts w:ascii="Times New Roman" w:hAnsi="Times New Roman" w:cs="Times New Roman"/>
          <w:sz w:val="20"/>
          <w:szCs w:val="20"/>
        </w:rPr>
        <w:t>Homeless</w:t>
      </w:r>
      <w:r w:rsidR="00963B3E">
        <w:rPr>
          <w:rFonts w:ascii="Times New Roman" w:hAnsi="Times New Roman" w:cs="Times New Roman"/>
          <w:spacing w:val="-11"/>
          <w:sz w:val="20"/>
          <w:szCs w:val="20"/>
        </w:rPr>
        <w:t xml:space="preserve"> Liaison</w:t>
      </w:r>
      <w:r w:rsidR="00486E64">
        <w:rPr>
          <w:rFonts w:ascii="Times New Roman" w:hAnsi="Times New Roman" w:cs="Times New Roman"/>
          <w:spacing w:val="-11"/>
          <w:sz w:val="20"/>
          <w:szCs w:val="20"/>
        </w:rPr>
        <w:t xml:space="preserve"> </w:t>
      </w:r>
      <w:r>
        <w:rPr>
          <w:rFonts w:ascii="Times New Roman" w:hAnsi="Times New Roman" w:cs="Times New Roman"/>
          <w:sz w:val="20"/>
          <w:szCs w:val="20"/>
        </w:rPr>
        <w:t>via</w:t>
      </w:r>
      <w:r>
        <w:rPr>
          <w:rFonts w:ascii="Times New Roman" w:hAnsi="Times New Roman" w:cs="Times New Roman"/>
          <w:spacing w:val="-1"/>
          <w:sz w:val="20"/>
          <w:szCs w:val="20"/>
        </w:rPr>
        <w:t xml:space="preserve"> </w:t>
      </w:r>
      <w:r>
        <w:rPr>
          <w:rFonts w:ascii="Times New Roman" w:hAnsi="Times New Roman" w:cs="Times New Roman"/>
          <w:sz w:val="20"/>
          <w:szCs w:val="20"/>
        </w:rPr>
        <w:t>email:</w:t>
      </w:r>
      <w:r>
        <w:rPr>
          <w:rFonts w:ascii="Times New Roman" w:hAnsi="Times New Roman" w:cs="Times New Roman"/>
          <w:spacing w:val="-1"/>
          <w:sz w:val="20"/>
          <w:szCs w:val="20"/>
        </w:rPr>
        <w:t xml:space="preserve"> </w:t>
      </w:r>
      <w:r w:rsidR="00486E64" w:rsidRPr="00486E64">
        <w:rPr>
          <w:color w:val="0000FF"/>
          <w:u w:val="single"/>
        </w:rPr>
        <w:t xml:space="preserve"> </w:t>
      </w:r>
      <w:hyperlink r:id="rId15" w:history="1">
        <w:r w:rsidR="00486E64" w:rsidRPr="00486E64">
          <w:rPr>
            <w:u w:val="single"/>
          </w:rPr>
          <w:t>homelessdisputereview@friendshipschools.org</w:t>
        </w:r>
      </w:hyperlink>
      <w:r>
        <w:rPr>
          <w:rFonts w:ascii="Times New Roman" w:hAnsi="Times New Roman" w:cs="Times New Roman"/>
          <w:color w:val="0000FF"/>
          <w:sz w:val="20"/>
          <w:szCs w:val="20"/>
          <w:u w:val="single"/>
        </w:rPr>
        <w:t xml:space="preserve"> </w:t>
      </w:r>
      <w:r w:rsidR="00963B3E">
        <w:rPr>
          <w:rFonts w:ascii="Times New Roman" w:hAnsi="Times New Roman" w:cs="Times New Roman"/>
          <w:color w:val="000000"/>
          <w:sz w:val="20"/>
          <w:szCs w:val="20"/>
        </w:rPr>
        <w:t>or fax: 202-986-9240</w:t>
      </w:r>
      <w:r>
        <w:rPr>
          <w:rFonts w:ascii="Times New Roman" w:hAnsi="Times New Roman" w:cs="Times New Roman"/>
          <w:color w:val="000000"/>
          <w:sz w:val="20"/>
          <w:szCs w:val="20"/>
        </w:rPr>
        <w:t>.  For additional assistance, call</w:t>
      </w:r>
      <w:r>
        <w:rPr>
          <w:rFonts w:ascii="Times New Roman" w:hAnsi="Times New Roman" w:cs="Times New Roman"/>
          <w:color w:val="000000"/>
          <w:spacing w:val="-11"/>
          <w:sz w:val="20"/>
          <w:szCs w:val="20"/>
        </w:rPr>
        <w:t xml:space="preserve"> </w:t>
      </w:r>
      <w:r w:rsidR="00963B3E">
        <w:rPr>
          <w:rFonts w:ascii="Times New Roman" w:hAnsi="Times New Roman" w:cs="Times New Roman"/>
          <w:color w:val="000000"/>
          <w:sz w:val="20"/>
          <w:szCs w:val="20"/>
        </w:rPr>
        <w:t>202-281-1700</w:t>
      </w:r>
      <w:r>
        <w:rPr>
          <w:rFonts w:ascii="Times New Roman" w:hAnsi="Times New Roman" w:cs="Times New Roman"/>
          <w:color w:val="000000"/>
          <w:sz w:val="20"/>
          <w:szCs w:val="20"/>
        </w:rPr>
        <w:t>.</w:t>
      </w:r>
    </w:p>
    <w:p w:rsidR="00E42C2D" w:rsidRDefault="00E42C2D" w:rsidP="00E42C2D">
      <w:pPr>
        <w:pStyle w:val="ListParagraph"/>
        <w:numPr>
          <w:ilvl w:val="0"/>
          <w:numId w:val="1"/>
        </w:numPr>
        <w:tabs>
          <w:tab w:val="left" w:pos="742"/>
        </w:tabs>
        <w:kinsoku w:val="0"/>
        <w:overflowPunct w:val="0"/>
        <w:spacing w:before="4" w:line="234" w:lineRule="exact"/>
        <w:rPr>
          <w:rFonts w:ascii="Times New Roman" w:hAnsi="Times New Roman" w:cs="Times New Roman"/>
          <w:b/>
          <w:bCs/>
          <w:color w:val="0000FF"/>
          <w:sz w:val="20"/>
          <w:szCs w:val="20"/>
        </w:rPr>
      </w:pPr>
      <w:r>
        <w:rPr>
          <w:rFonts w:ascii="Times New Roman" w:hAnsi="Times New Roman" w:cs="Times New Roman"/>
          <w:b/>
          <w:bCs/>
          <w:color w:val="0000FF"/>
          <w:sz w:val="20"/>
          <w:szCs w:val="20"/>
        </w:rPr>
        <w:t>Give</w:t>
      </w:r>
      <w:r>
        <w:rPr>
          <w:rFonts w:ascii="Times New Roman" w:hAnsi="Times New Roman" w:cs="Times New Roman"/>
          <w:b/>
          <w:bCs/>
          <w:color w:val="0000FF"/>
          <w:spacing w:val="-13"/>
          <w:sz w:val="20"/>
          <w:szCs w:val="20"/>
        </w:rPr>
        <w:t xml:space="preserve"> </w:t>
      </w:r>
      <w:r>
        <w:rPr>
          <w:rFonts w:ascii="Times New Roman" w:hAnsi="Times New Roman" w:cs="Times New Roman"/>
          <w:b/>
          <w:bCs/>
          <w:color w:val="0000FF"/>
          <w:sz w:val="20"/>
          <w:szCs w:val="20"/>
        </w:rPr>
        <w:t>a</w:t>
      </w:r>
      <w:r>
        <w:rPr>
          <w:rFonts w:ascii="Times New Roman" w:hAnsi="Times New Roman" w:cs="Times New Roman"/>
          <w:b/>
          <w:bCs/>
          <w:color w:val="0000FF"/>
          <w:spacing w:val="-6"/>
          <w:sz w:val="20"/>
          <w:szCs w:val="20"/>
        </w:rPr>
        <w:t xml:space="preserve"> </w:t>
      </w:r>
      <w:r>
        <w:rPr>
          <w:rFonts w:ascii="Times New Roman" w:hAnsi="Times New Roman" w:cs="Times New Roman"/>
          <w:b/>
          <w:bCs/>
          <w:color w:val="0000FF"/>
          <w:sz w:val="20"/>
          <w:szCs w:val="20"/>
        </w:rPr>
        <w:t>copy</w:t>
      </w:r>
      <w:r>
        <w:rPr>
          <w:rFonts w:ascii="Times New Roman" w:hAnsi="Times New Roman" w:cs="Times New Roman"/>
          <w:b/>
          <w:bCs/>
          <w:color w:val="0000FF"/>
          <w:spacing w:val="-10"/>
          <w:sz w:val="20"/>
          <w:szCs w:val="20"/>
        </w:rPr>
        <w:t xml:space="preserve"> </w:t>
      </w:r>
      <w:r>
        <w:rPr>
          <w:rFonts w:ascii="Times New Roman" w:hAnsi="Times New Roman" w:cs="Times New Roman"/>
          <w:b/>
          <w:bCs/>
          <w:color w:val="0000FF"/>
          <w:sz w:val="20"/>
          <w:szCs w:val="20"/>
        </w:rPr>
        <w:t>to</w:t>
      </w:r>
      <w:r>
        <w:rPr>
          <w:rFonts w:ascii="Times New Roman" w:hAnsi="Times New Roman" w:cs="Times New Roman"/>
          <w:b/>
          <w:bCs/>
          <w:color w:val="0000FF"/>
          <w:spacing w:val="-6"/>
          <w:sz w:val="20"/>
          <w:szCs w:val="20"/>
        </w:rPr>
        <w:t xml:space="preserve"> </w:t>
      </w:r>
      <w:r>
        <w:rPr>
          <w:rFonts w:ascii="Times New Roman" w:hAnsi="Times New Roman" w:cs="Times New Roman"/>
          <w:b/>
          <w:bCs/>
          <w:color w:val="0000FF"/>
          <w:sz w:val="20"/>
          <w:szCs w:val="20"/>
        </w:rPr>
        <w:t>the</w:t>
      </w:r>
      <w:r>
        <w:rPr>
          <w:rFonts w:ascii="Times New Roman" w:hAnsi="Times New Roman" w:cs="Times New Roman"/>
          <w:b/>
          <w:bCs/>
          <w:color w:val="0000FF"/>
          <w:spacing w:val="-8"/>
          <w:sz w:val="20"/>
          <w:szCs w:val="20"/>
        </w:rPr>
        <w:t xml:space="preserve"> </w:t>
      </w:r>
      <w:r>
        <w:rPr>
          <w:rFonts w:ascii="Times New Roman" w:hAnsi="Times New Roman" w:cs="Times New Roman"/>
          <w:b/>
          <w:bCs/>
          <w:color w:val="0000FF"/>
          <w:sz w:val="20"/>
          <w:szCs w:val="20"/>
        </w:rPr>
        <w:t>parent/guardian</w:t>
      </w:r>
      <w:r>
        <w:rPr>
          <w:rFonts w:ascii="Times New Roman" w:hAnsi="Times New Roman" w:cs="Times New Roman"/>
          <w:b/>
          <w:bCs/>
          <w:color w:val="0000FF"/>
          <w:spacing w:val="-20"/>
          <w:sz w:val="20"/>
          <w:szCs w:val="20"/>
        </w:rPr>
        <w:t xml:space="preserve"> </w:t>
      </w:r>
      <w:r>
        <w:rPr>
          <w:rFonts w:ascii="Times New Roman" w:hAnsi="Times New Roman" w:cs="Times New Roman"/>
          <w:b/>
          <w:bCs/>
          <w:color w:val="0000FF"/>
          <w:sz w:val="20"/>
          <w:szCs w:val="20"/>
        </w:rPr>
        <w:t>or</w:t>
      </w:r>
      <w:r>
        <w:rPr>
          <w:rFonts w:ascii="Times New Roman" w:hAnsi="Times New Roman" w:cs="Times New Roman"/>
          <w:b/>
          <w:bCs/>
          <w:color w:val="0000FF"/>
          <w:spacing w:val="-4"/>
          <w:sz w:val="20"/>
          <w:szCs w:val="20"/>
        </w:rPr>
        <w:t xml:space="preserve"> </w:t>
      </w:r>
      <w:r>
        <w:rPr>
          <w:rFonts w:ascii="Times New Roman" w:hAnsi="Times New Roman" w:cs="Times New Roman"/>
          <w:b/>
          <w:bCs/>
          <w:color w:val="0000FF"/>
          <w:sz w:val="20"/>
          <w:szCs w:val="20"/>
        </w:rPr>
        <w:t>unaccompanied</w:t>
      </w:r>
      <w:r>
        <w:rPr>
          <w:rFonts w:ascii="Times New Roman" w:hAnsi="Times New Roman" w:cs="Times New Roman"/>
          <w:b/>
          <w:bCs/>
          <w:color w:val="0000FF"/>
          <w:spacing w:val="-18"/>
          <w:sz w:val="20"/>
          <w:szCs w:val="20"/>
        </w:rPr>
        <w:t xml:space="preserve"> </w:t>
      </w:r>
      <w:r>
        <w:rPr>
          <w:rFonts w:ascii="Times New Roman" w:hAnsi="Times New Roman" w:cs="Times New Roman"/>
          <w:b/>
          <w:bCs/>
          <w:color w:val="0000FF"/>
          <w:sz w:val="20"/>
          <w:szCs w:val="20"/>
        </w:rPr>
        <w:t>youth.</w:t>
      </w:r>
    </w:p>
    <w:p w:rsidR="00E42C2D" w:rsidRDefault="00E42C2D" w:rsidP="00E42C2D">
      <w:pPr>
        <w:pStyle w:val="ListParagraph"/>
        <w:numPr>
          <w:ilvl w:val="0"/>
          <w:numId w:val="1"/>
        </w:numPr>
        <w:tabs>
          <w:tab w:val="left" w:pos="742"/>
          <w:tab w:val="left" w:pos="7267"/>
        </w:tabs>
        <w:kinsoku w:val="0"/>
        <w:overflowPunct w:val="0"/>
        <w:spacing w:line="226" w:lineRule="exact"/>
        <w:rPr>
          <w:rFonts w:ascii="Times New Roman" w:hAnsi="Times New Roman" w:cs="Times New Roman"/>
          <w:w w:val="99"/>
          <w:sz w:val="20"/>
          <w:szCs w:val="20"/>
        </w:rPr>
      </w:pPr>
      <w:r>
        <w:rPr>
          <w:rFonts w:ascii="Times New Roman" w:hAnsi="Times New Roman" w:cs="Times New Roman"/>
          <w:sz w:val="20"/>
          <w:szCs w:val="20"/>
        </w:rPr>
        <w:t>Maintain</w:t>
      </w:r>
      <w:r>
        <w:rPr>
          <w:rFonts w:ascii="Times New Roman" w:hAnsi="Times New Roman" w:cs="Times New Roman"/>
          <w:spacing w:val="-39"/>
          <w:sz w:val="20"/>
          <w:szCs w:val="20"/>
        </w:rPr>
        <w:t xml:space="preserve"> </w:t>
      </w:r>
      <w:r>
        <w:rPr>
          <w:rFonts w:ascii="Times New Roman" w:hAnsi="Times New Roman" w:cs="Times New Roman"/>
          <w:sz w:val="20"/>
          <w:szCs w:val="20"/>
        </w:rPr>
        <w:t xml:space="preserve">the original at school-based homeless liaison: </w:t>
      </w:r>
      <w:r>
        <w:rPr>
          <w:rFonts w:ascii="Times New Roman" w:hAnsi="Times New Roman" w:cs="Times New Roman"/>
          <w:spacing w:val="2"/>
          <w:sz w:val="20"/>
          <w:szCs w:val="20"/>
        </w:rPr>
        <w:t xml:space="preserve"> </w:t>
      </w:r>
      <w:r>
        <w:rPr>
          <w:rFonts w:ascii="Times New Roman" w:hAnsi="Times New Roman" w:cs="Times New Roman"/>
          <w:w w:val="99"/>
          <w:sz w:val="20"/>
          <w:szCs w:val="20"/>
          <w:u w:val="single" w:color="000000"/>
        </w:rPr>
        <w:t xml:space="preserve"> </w:t>
      </w:r>
      <w:r>
        <w:rPr>
          <w:rFonts w:ascii="Times New Roman" w:hAnsi="Times New Roman" w:cs="Times New Roman"/>
          <w:sz w:val="20"/>
          <w:szCs w:val="20"/>
          <w:u w:val="single" w:color="000000"/>
        </w:rPr>
        <w:tab/>
      </w:r>
    </w:p>
    <w:p w:rsidR="00E42C2D" w:rsidRPr="00355CE3" w:rsidRDefault="00E42C2D" w:rsidP="00E42C2D">
      <w:pPr>
        <w:pStyle w:val="ListParagraph"/>
        <w:numPr>
          <w:ilvl w:val="0"/>
          <w:numId w:val="1"/>
        </w:numPr>
        <w:tabs>
          <w:tab w:val="left" w:pos="742"/>
          <w:tab w:val="left" w:pos="7267"/>
        </w:tabs>
        <w:kinsoku w:val="0"/>
        <w:overflowPunct w:val="0"/>
        <w:spacing w:line="236" w:lineRule="exact"/>
        <w:rPr>
          <w:rFonts w:ascii="Times New Roman" w:hAnsi="Times New Roman" w:cs="Times New Roman"/>
          <w:w w:val="99"/>
          <w:sz w:val="20"/>
          <w:szCs w:val="20"/>
        </w:rPr>
      </w:pPr>
      <w:r>
        <w:rPr>
          <w:rFonts w:ascii="Times New Roman" w:hAnsi="Times New Roman" w:cs="Times New Roman"/>
          <w:sz w:val="20"/>
          <w:szCs w:val="20"/>
        </w:rPr>
        <w:t>Data received by LEA or school-based homeless</w:t>
      </w:r>
      <w:r>
        <w:rPr>
          <w:rFonts w:ascii="Times New Roman" w:hAnsi="Times New Roman" w:cs="Times New Roman"/>
          <w:spacing w:val="-13"/>
          <w:sz w:val="20"/>
          <w:szCs w:val="20"/>
        </w:rPr>
        <w:t xml:space="preserve"> </w:t>
      </w:r>
      <w:r>
        <w:rPr>
          <w:rFonts w:ascii="Times New Roman" w:hAnsi="Times New Roman" w:cs="Times New Roman"/>
          <w:sz w:val="20"/>
          <w:szCs w:val="20"/>
        </w:rPr>
        <w:t xml:space="preserve">liaison: </w:t>
      </w:r>
      <w:r>
        <w:rPr>
          <w:rFonts w:ascii="Times New Roman" w:hAnsi="Times New Roman" w:cs="Times New Roman"/>
          <w:spacing w:val="2"/>
          <w:sz w:val="20"/>
          <w:szCs w:val="20"/>
        </w:rPr>
        <w:t xml:space="preserve"> </w:t>
      </w:r>
      <w:r>
        <w:rPr>
          <w:rFonts w:ascii="Times New Roman" w:hAnsi="Times New Roman" w:cs="Times New Roman"/>
          <w:w w:val="99"/>
          <w:sz w:val="20"/>
          <w:szCs w:val="20"/>
          <w:u w:val="single" w:color="000000"/>
        </w:rPr>
        <w:t xml:space="preserve"> </w:t>
      </w:r>
      <w:r>
        <w:rPr>
          <w:rFonts w:ascii="Times New Roman" w:hAnsi="Times New Roman" w:cs="Times New Roman"/>
          <w:sz w:val="20"/>
          <w:szCs w:val="20"/>
          <w:u w:val="single" w:color="000000"/>
        </w:rPr>
        <w:tab/>
      </w:r>
    </w:p>
    <w:sectPr w:rsidR="00E42C2D" w:rsidRPr="00355CE3" w:rsidSect="005421B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Tahoma">
    <w:altName w:val="Times"/>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left="1584" w:hanging="361"/>
      </w:pPr>
      <w:rPr>
        <w:rFonts w:ascii="Cambria" w:hAnsi="Cambria" w:cs="Cambria"/>
        <w:b w:val="0"/>
        <w:bCs w:val="0"/>
        <w:spacing w:val="-1"/>
        <w:w w:val="100"/>
        <w:sz w:val="22"/>
        <w:szCs w:val="22"/>
      </w:rPr>
    </w:lvl>
    <w:lvl w:ilvl="1">
      <w:start w:val="1"/>
      <w:numFmt w:val="decimal"/>
      <w:lvlText w:val="%2."/>
      <w:lvlJc w:val="left"/>
      <w:pPr>
        <w:ind w:left="1584" w:hanging="361"/>
      </w:pPr>
      <w:rPr>
        <w:rFonts w:ascii="Cambria" w:hAnsi="Cambria" w:cs="Cambria"/>
        <w:b w:val="0"/>
        <w:bCs w:val="0"/>
        <w:w w:val="100"/>
        <w:sz w:val="22"/>
        <w:szCs w:val="22"/>
      </w:rPr>
    </w:lvl>
    <w:lvl w:ilvl="2">
      <w:start w:val="1"/>
      <w:numFmt w:val="lowerLetter"/>
      <w:lvlText w:val="%3."/>
      <w:lvlJc w:val="left"/>
      <w:pPr>
        <w:ind w:left="2304" w:hanging="336"/>
      </w:pPr>
      <w:rPr>
        <w:rFonts w:ascii="Cambria" w:hAnsi="Cambria" w:cs="Cambria"/>
        <w:b w:val="0"/>
        <w:bCs w:val="0"/>
        <w:w w:val="100"/>
        <w:sz w:val="22"/>
        <w:szCs w:val="22"/>
      </w:rPr>
    </w:lvl>
    <w:lvl w:ilvl="3">
      <w:numFmt w:val="bullet"/>
      <w:lvlText w:val="•"/>
      <w:lvlJc w:val="left"/>
      <w:pPr>
        <w:ind w:left="4477" w:hanging="336"/>
      </w:pPr>
    </w:lvl>
    <w:lvl w:ilvl="4">
      <w:numFmt w:val="bullet"/>
      <w:lvlText w:val="•"/>
      <w:lvlJc w:val="left"/>
      <w:pPr>
        <w:ind w:left="5566" w:hanging="336"/>
      </w:pPr>
    </w:lvl>
    <w:lvl w:ilvl="5">
      <w:numFmt w:val="bullet"/>
      <w:lvlText w:val="•"/>
      <w:lvlJc w:val="left"/>
      <w:pPr>
        <w:ind w:left="6655" w:hanging="336"/>
      </w:pPr>
    </w:lvl>
    <w:lvl w:ilvl="6">
      <w:numFmt w:val="bullet"/>
      <w:lvlText w:val="•"/>
      <w:lvlJc w:val="left"/>
      <w:pPr>
        <w:ind w:left="7744" w:hanging="336"/>
      </w:pPr>
    </w:lvl>
    <w:lvl w:ilvl="7">
      <w:numFmt w:val="bullet"/>
      <w:lvlText w:val="•"/>
      <w:lvlJc w:val="left"/>
      <w:pPr>
        <w:ind w:left="8833" w:hanging="336"/>
      </w:pPr>
    </w:lvl>
    <w:lvl w:ilvl="8">
      <w:numFmt w:val="bullet"/>
      <w:lvlText w:val="•"/>
      <w:lvlJc w:val="left"/>
      <w:pPr>
        <w:ind w:left="9922" w:hanging="336"/>
      </w:pPr>
    </w:lvl>
  </w:abstractNum>
  <w:abstractNum w:abstractNumId="1">
    <w:nsid w:val="00000403"/>
    <w:multiLevelType w:val="multilevel"/>
    <w:tmpl w:val="00000886"/>
    <w:lvl w:ilvl="0">
      <w:start w:val="1"/>
      <w:numFmt w:val="decimal"/>
      <w:lvlText w:val="%1."/>
      <w:lvlJc w:val="left"/>
      <w:pPr>
        <w:ind w:left="844" w:hanging="361"/>
      </w:pPr>
      <w:rPr>
        <w:rFonts w:ascii="Cambria" w:hAnsi="Cambria" w:cs="Cambria"/>
        <w:b w:val="0"/>
        <w:bCs w:val="0"/>
        <w:w w:val="100"/>
        <w:sz w:val="22"/>
        <w:szCs w:val="22"/>
      </w:rPr>
    </w:lvl>
    <w:lvl w:ilvl="1">
      <w:start w:val="1"/>
      <w:numFmt w:val="lowerLetter"/>
      <w:lvlText w:val="%2."/>
      <w:lvlJc w:val="left"/>
      <w:pPr>
        <w:ind w:left="1564" w:hanging="358"/>
      </w:pPr>
      <w:rPr>
        <w:rFonts w:ascii="Cambria" w:hAnsi="Cambria" w:cs="Cambria"/>
        <w:b w:val="0"/>
        <w:bCs w:val="0"/>
        <w:w w:val="100"/>
        <w:sz w:val="22"/>
        <w:szCs w:val="22"/>
      </w:rPr>
    </w:lvl>
    <w:lvl w:ilvl="2">
      <w:numFmt w:val="bullet"/>
      <w:lvlText w:val="•"/>
      <w:lvlJc w:val="left"/>
      <w:pPr>
        <w:ind w:left="2580" w:hanging="358"/>
      </w:pPr>
    </w:lvl>
    <w:lvl w:ilvl="3">
      <w:numFmt w:val="bullet"/>
      <w:lvlText w:val="•"/>
      <w:lvlJc w:val="left"/>
      <w:pPr>
        <w:ind w:left="3600" w:hanging="358"/>
      </w:pPr>
    </w:lvl>
    <w:lvl w:ilvl="4">
      <w:numFmt w:val="bullet"/>
      <w:lvlText w:val="•"/>
      <w:lvlJc w:val="left"/>
      <w:pPr>
        <w:ind w:left="4620" w:hanging="358"/>
      </w:pPr>
    </w:lvl>
    <w:lvl w:ilvl="5">
      <w:numFmt w:val="bullet"/>
      <w:lvlText w:val="•"/>
      <w:lvlJc w:val="left"/>
      <w:pPr>
        <w:ind w:left="5640" w:hanging="358"/>
      </w:pPr>
    </w:lvl>
    <w:lvl w:ilvl="6">
      <w:numFmt w:val="bullet"/>
      <w:lvlText w:val="•"/>
      <w:lvlJc w:val="left"/>
      <w:pPr>
        <w:ind w:left="6660" w:hanging="358"/>
      </w:pPr>
    </w:lvl>
    <w:lvl w:ilvl="7">
      <w:numFmt w:val="bullet"/>
      <w:lvlText w:val="•"/>
      <w:lvlJc w:val="left"/>
      <w:pPr>
        <w:ind w:left="7680" w:hanging="358"/>
      </w:pPr>
    </w:lvl>
    <w:lvl w:ilvl="8">
      <w:numFmt w:val="bullet"/>
      <w:lvlText w:val="•"/>
      <w:lvlJc w:val="left"/>
      <w:pPr>
        <w:ind w:left="8700" w:hanging="358"/>
      </w:pPr>
    </w:lvl>
  </w:abstractNum>
  <w:abstractNum w:abstractNumId="2">
    <w:nsid w:val="00000404"/>
    <w:multiLevelType w:val="multilevel"/>
    <w:tmpl w:val="00000887"/>
    <w:lvl w:ilvl="0">
      <w:start w:val="1"/>
      <w:numFmt w:val="decimal"/>
      <w:lvlText w:val="%1."/>
      <w:lvlJc w:val="left"/>
      <w:pPr>
        <w:ind w:left="741" w:hanging="361"/>
      </w:pPr>
      <w:rPr>
        <w:rFonts w:ascii="Calibri" w:hAnsi="Calibri" w:cs="Calibri"/>
        <w:b w:val="0"/>
        <w:bCs w:val="0"/>
        <w:spacing w:val="-1"/>
        <w:w w:val="99"/>
        <w:sz w:val="20"/>
        <w:szCs w:val="20"/>
      </w:rPr>
    </w:lvl>
    <w:lvl w:ilvl="1">
      <w:numFmt w:val="bullet"/>
      <w:lvlText w:val="•"/>
      <w:lvlJc w:val="left"/>
      <w:pPr>
        <w:ind w:left="1740" w:hanging="361"/>
      </w:pPr>
    </w:lvl>
    <w:lvl w:ilvl="2">
      <w:numFmt w:val="bullet"/>
      <w:lvlText w:val="•"/>
      <w:lvlJc w:val="left"/>
      <w:pPr>
        <w:ind w:left="2740" w:hanging="361"/>
      </w:pPr>
    </w:lvl>
    <w:lvl w:ilvl="3">
      <w:numFmt w:val="bullet"/>
      <w:lvlText w:val="•"/>
      <w:lvlJc w:val="left"/>
      <w:pPr>
        <w:ind w:left="3740" w:hanging="361"/>
      </w:pPr>
    </w:lvl>
    <w:lvl w:ilvl="4">
      <w:numFmt w:val="bullet"/>
      <w:lvlText w:val="•"/>
      <w:lvlJc w:val="left"/>
      <w:pPr>
        <w:ind w:left="4740" w:hanging="361"/>
      </w:pPr>
    </w:lvl>
    <w:lvl w:ilvl="5">
      <w:numFmt w:val="bullet"/>
      <w:lvlText w:val="•"/>
      <w:lvlJc w:val="left"/>
      <w:pPr>
        <w:ind w:left="5740" w:hanging="361"/>
      </w:pPr>
    </w:lvl>
    <w:lvl w:ilvl="6">
      <w:numFmt w:val="bullet"/>
      <w:lvlText w:val="•"/>
      <w:lvlJc w:val="left"/>
      <w:pPr>
        <w:ind w:left="6740" w:hanging="361"/>
      </w:pPr>
    </w:lvl>
    <w:lvl w:ilvl="7">
      <w:numFmt w:val="bullet"/>
      <w:lvlText w:val="•"/>
      <w:lvlJc w:val="left"/>
      <w:pPr>
        <w:ind w:left="7740" w:hanging="361"/>
      </w:pPr>
    </w:lvl>
    <w:lvl w:ilvl="8">
      <w:numFmt w:val="bullet"/>
      <w:lvlText w:val="•"/>
      <w:lvlJc w:val="left"/>
      <w:pPr>
        <w:ind w:left="8740" w:hanging="361"/>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09"/>
    <w:rsid w:val="00031987"/>
    <w:rsid w:val="000B02A3"/>
    <w:rsid w:val="000F3EC7"/>
    <w:rsid w:val="002034EB"/>
    <w:rsid w:val="00355CE3"/>
    <w:rsid w:val="00372A7D"/>
    <w:rsid w:val="003B5C27"/>
    <w:rsid w:val="00486E64"/>
    <w:rsid w:val="00490D7A"/>
    <w:rsid w:val="00507B36"/>
    <w:rsid w:val="005C15DC"/>
    <w:rsid w:val="0078398A"/>
    <w:rsid w:val="00963B3E"/>
    <w:rsid w:val="00A21637"/>
    <w:rsid w:val="00B07398"/>
    <w:rsid w:val="00CF22F1"/>
    <w:rsid w:val="00D65209"/>
    <w:rsid w:val="00DC72E6"/>
    <w:rsid w:val="00E4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5209"/>
    <w:pPr>
      <w:widowControl w:val="0"/>
      <w:autoSpaceDE w:val="0"/>
      <w:autoSpaceDN w:val="0"/>
      <w:adjustRightInd w:val="0"/>
      <w:spacing w:after="0" w:line="240" w:lineRule="auto"/>
    </w:pPr>
    <w:rPr>
      <w:rFonts w:ascii="Cambria" w:eastAsiaTheme="minorEastAsia" w:hAnsi="Cambria" w:cs="Cambria"/>
      <w:sz w:val="24"/>
      <w:szCs w:val="24"/>
    </w:rPr>
  </w:style>
  <w:style w:type="paragraph" w:styleId="Heading1">
    <w:name w:val="heading 1"/>
    <w:basedOn w:val="Normal"/>
    <w:next w:val="Normal"/>
    <w:link w:val="Heading1Char"/>
    <w:uiPriority w:val="1"/>
    <w:qFormat/>
    <w:rsid w:val="00D65209"/>
    <w:pPr>
      <w:spacing w:before="57"/>
      <w:ind w:left="3052" w:hanging="888"/>
      <w:outlineLvl w:val="0"/>
    </w:pPr>
    <w:rPr>
      <w:b/>
      <w:bCs/>
      <w:sz w:val="32"/>
      <w:szCs w:val="32"/>
    </w:rPr>
  </w:style>
  <w:style w:type="paragraph" w:styleId="Heading3">
    <w:name w:val="heading 3"/>
    <w:basedOn w:val="Normal"/>
    <w:next w:val="Normal"/>
    <w:link w:val="Heading3Char"/>
    <w:uiPriority w:val="1"/>
    <w:qFormat/>
    <w:rsid w:val="00D65209"/>
    <w:pPr>
      <w:spacing w:before="90"/>
      <w:ind w:left="124"/>
      <w:outlineLvl w:val="2"/>
    </w:pPr>
  </w:style>
  <w:style w:type="paragraph" w:styleId="Heading4">
    <w:name w:val="heading 4"/>
    <w:basedOn w:val="Normal"/>
    <w:next w:val="Normal"/>
    <w:link w:val="Heading4Char"/>
    <w:uiPriority w:val="1"/>
    <w:qFormat/>
    <w:rsid w:val="00D65209"/>
    <w:pPr>
      <w:ind w:left="104"/>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5209"/>
    <w:rPr>
      <w:rFonts w:ascii="Cambria" w:eastAsiaTheme="minorEastAsia" w:hAnsi="Cambria" w:cs="Cambria"/>
      <w:b/>
      <w:bCs/>
      <w:sz w:val="32"/>
      <w:szCs w:val="32"/>
    </w:rPr>
  </w:style>
  <w:style w:type="character" w:customStyle="1" w:styleId="Heading3Char">
    <w:name w:val="Heading 3 Char"/>
    <w:basedOn w:val="DefaultParagraphFont"/>
    <w:link w:val="Heading3"/>
    <w:uiPriority w:val="1"/>
    <w:rsid w:val="00D65209"/>
    <w:rPr>
      <w:rFonts w:ascii="Cambria" w:eastAsiaTheme="minorEastAsia" w:hAnsi="Cambria" w:cs="Cambria"/>
      <w:sz w:val="24"/>
      <w:szCs w:val="24"/>
    </w:rPr>
  </w:style>
  <w:style w:type="character" w:customStyle="1" w:styleId="Heading4Char">
    <w:name w:val="Heading 4 Char"/>
    <w:basedOn w:val="DefaultParagraphFont"/>
    <w:link w:val="Heading4"/>
    <w:uiPriority w:val="1"/>
    <w:rsid w:val="00D65209"/>
    <w:rPr>
      <w:rFonts w:ascii="Cambria" w:eastAsiaTheme="minorEastAsia" w:hAnsi="Cambria" w:cs="Cambria"/>
      <w:b/>
      <w:bCs/>
    </w:rPr>
  </w:style>
  <w:style w:type="paragraph" w:styleId="BodyText">
    <w:name w:val="Body Text"/>
    <w:basedOn w:val="Normal"/>
    <w:link w:val="BodyTextChar"/>
    <w:uiPriority w:val="1"/>
    <w:qFormat/>
    <w:rsid w:val="00D65209"/>
    <w:rPr>
      <w:sz w:val="22"/>
      <w:szCs w:val="22"/>
    </w:rPr>
  </w:style>
  <w:style w:type="character" w:customStyle="1" w:styleId="BodyTextChar">
    <w:name w:val="Body Text Char"/>
    <w:basedOn w:val="DefaultParagraphFont"/>
    <w:link w:val="BodyText"/>
    <w:uiPriority w:val="1"/>
    <w:rsid w:val="00D65209"/>
    <w:rPr>
      <w:rFonts w:ascii="Cambria" w:eastAsiaTheme="minorEastAsia" w:hAnsi="Cambria" w:cs="Cambria"/>
    </w:rPr>
  </w:style>
  <w:style w:type="paragraph" w:styleId="ListParagraph">
    <w:name w:val="List Paragraph"/>
    <w:basedOn w:val="Normal"/>
    <w:uiPriority w:val="1"/>
    <w:qFormat/>
    <w:rsid w:val="00D65209"/>
    <w:pPr>
      <w:ind w:left="1584" w:hanging="360"/>
    </w:pPr>
  </w:style>
  <w:style w:type="paragraph" w:customStyle="1" w:styleId="TableParagraph">
    <w:name w:val="Table Paragraph"/>
    <w:basedOn w:val="Normal"/>
    <w:uiPriority w:val="1"/>
    <w:qFormat/>
    <w:rsid w:val="00D65209"/>
    <w:pPr>
      <w:spacing w:line="274" w:lineRule="exact"/>
      <w:ind w:left="103"/>
    </w:pPr>
  </w:style>
  <w:style w:type="paragraph" w:styleId="BalloonText">
    <w:name w:val="Balloon Text"/>
    <w:basedOn w:val="Normal"/>
    <w:link w:val="BalloonTextChar"/>
    <w:uiPriority w:val="99"/>
    <w:semiHidden/>
    <w:unhideWhenUsed/>
    <w:rsid w:val="00D65209"/>
    <w:rPr>
      <w:rFonts w:ascii="Tahoma" w:hAnsi="Tahoma" w:cs="Tahoma"/>
      <w:sz w:val="16"/>
      <w:szCs w:val="16"/>
    </w:rPr>
  </w:style>
  <w:style w:type="character" w:customStyle="1" w:styleId="BalloonTextChar">
    <w:name w:val="Balloon Text Char"/>
    <w:basedOn w:val="DefaultParagraphFont"/>
    <w:link w:val="BalloonText"/>
    <w:uiPriority w:val="99"/>
    <w:semiHidden/>
    <w:rsid w:val="00D65209"/>
    <w:rPr>
      <w:rFonts w:ascii="Tahoma" w:eastAsiaTheme="minorEastAsia" w:hAnsi="Tahoma" w:cs="Tahoma"/>
      <w:sz w:val="16"/>
      <w:szCs w:val="16"/>
    </w:rPr>
  </w:style>
  <w:style w:type="character" w:styleId="Hyperlink">
    <w:name w:val="Hyperlink"/>
    <w:basedOn w:val="DefaultParagraphFont"/>
    <w:uiPriority w:val="99"/>
    <w:unhideWhenUsed/>
    <w:rsid w:val="00486E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5209"/>
    <w:pPr>
      <w:widowControl w:val="0"/>
      <w:autoSpaceDE w:val="0"/>
      <w:autoSpaceDN w:val="0"/>
      <w:adjustRightInd w:val="0"/>
      <w:spacing w:after="0" w:line="240" w:lineRule="auto"/>
    </w:pPr>
    <w:rPr>
      <w:rFonts w:ascii="Cambria" w:eastAsiaTheme="minorEastAsia" w:hAnsi="Cambria" w:cs="Cambria"/>
      <w:sz w:val="24"/>
      <w:szCs w:val="24"/>
    </w:rPr>
  </w:style>
  <w:style w:type="paragraph" w:styleId="Heading1">
    <w:name w:val="heading 1"/>
    <w:basedOn w:val="Normal"/>
    <w:next w:val="Normal"/>
    <w:link w:val="Heading1Char"/>
    <w:uiPriority w:val="1"/>
    <w:qFormat/>
    <w:rsid w:val="00D65209"/>
    <w:pPr>
      <w:spacing w:before="57"/>
      <w:ind w:left="3052" w:hanging="888"/>
      <w:outlineLvl w:val="0"/>
    </w:pPr>
    <w:rPr>
      <w:b/>
      <w:bCs/>
      <w:sz w:val="32"/>
      <w:szCs w:val="32"/>
    </w:rPr>
  </w:style>
  <w:style w:type="paragraph" w:styleId="Heading3">
    <w:name w:val="heading 3"/>
    <w:basedOn w:val="Normal"/>
    <w:next w:val="Normal"/>
    <w:link w:val="Heading3Char"/>
    <w:uiPriority w:val="1"/>
    <w:qFormat/>
    <w:rsid w:val="00D65209"/>
    <w:pPr>
      <w:spacing w:before="90"/>
      <w:ind w:left="124"/>
      <w:outlineLvl w:val="2"/>
    </w:pPr>
  </w:style>
  <w:style w:type="paragraph" w:styleId="Heading4">
    <w:name w:val="heading 4"/>
    <w:basedOn w:val="Normal"/>
    <w:next w:val="Normal"/>
    <w:link w:val="Heading4Char"/>
    <w:uiPriority w:val="1"/>
    <w:qFormat/>
    <w:rsid w:val="00D65209"/>
    <w:pPr>
      <w:ind w:left="104"/>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5209"/>
    <w:rPr>
      <w:rFonts w:ascii="Cambria" w:eastAsiaTheme="minorEastAsia" w:hAnsi="Cambria" w:cs="Cambria"/>
      <w:b/>
      <w:bCs/>
      <w:sz w:val="32"/>
      <w:szCs w:val="32"/>
    </w:rPr>
  </w:style>
  <w:style w:type="character" w:customStyle="1" w:styleId="Heading3Char">
    <w:name w:val="Heading 3 Char"/>
    <w:basedOn w:val="DefaultParagraphFont"/>
    <w:link w:val="Heading3"/>
    <w:uiPriority w:val="1"/>
    <w:rsid w:val="00D65209"/>
    <w:rPr>
      <w:rFonts w:ascii="Cambria" w:eastAsiaTheme="minorEastAsia" w:hAnsi="Cambria" w:cs="Cambria"/>
      <w:sz w:val="24"/>
      <w:szCs w:val="24"/>
    </w:rPr>
  </w:style>
  <w:style w:type="character" w:customStyle="1" w:styleId="Heading4Char">
    <w:name w:val="Heading 4 Char"/>
    <w:basedOn w:val="DefaultParagraphFont"/>
    <w:link w:val="Heading4"/>
    <w:uiPriority w:val="1"/>
    <w:rsid w:val="00D65209"/>
    <w:rPr>
      <w:rFonts w:ascii="Cambria" w:eastAsiaTheme="minorEastAsia" w:hAnsi="Cambria" w:cs="Cambria"/>
      <w:b/>
      <w:bCs/>
    </w:rPr>
  </w:style>
  <w:style w:type="paragraph" w:styleId="BodyText">
    <w:name w:val="Body Text"/>
    <w:basedOn w:val="Normal"/>
    <w:link w:val="BodyTextChar"/>
    <w:uiPriority w:val="1"/>
    <w:qFormat/>
    <w:rsid w:val="00D65209"/>
    <w:rPr>
      <w:sz w:val="22"/>
      <w:szCs w:val="22"/>
    </w:rPr>
  </w:style>
  <w:style w:type="character" w:customStyle="1" w:styleId="BodyTextChar">
    <w:name w:val="Body Text Char"/>
    <w:basedOn w:val="DefaultParagraphFont"/>
    <w:link w:val="BodyText"/>
    <w:uiPriority w:val="1"/>
    <w:rsid w:val="00D65209"/>
    <w:rPr>
      <w:rFonts w:ascii="Cambria" w:eastAsiaTheme="minorEastAsia" w:hAnsi="Cambria" w:cs="Cambria"/>
    </w:rPr>
  </w:style>
  <w:style w:type="paragraph" w:styleId="ListParagraph">
    <w:name w:val="List Paragraph"/>
    <w:basedOn w:val="Normal"/>
    <w:uiPriority w:val="1"/>
    <w:qFormat/>
    <w:rsid w:val="00D65209"/>
    <w:pPr>
      <w:ind w:left="1584" w:hanging="360"/>
    </w:pPr>
  </w:style>
  <w:style w:type="paragraph" w:customStyle="1" w:styleId="TableParagraph">
    <w:name w:val="Table Paragraph"/>
    <w:basedOn w:val="Normal"/>
    <w:uiPriority w:val="1"/>
    <w:qFormat/>
    <w:rsid w:val="00D65209"/>
    <w:pPr>
      <w:spacing w:line="274" w:lineRule="exact"/>
      <w:ind w:left="103"/>
    </w:pPr>
  </w:style>
  <w:style w:type="paragraph" w:styleId="BalloonText">
    <w:name w:val="Balloon Text"/>
    <w:basedOn w:val="Normal"/>
    <w:link w:val="BalloonTextChar"/>
    <w:uiPriority w:val="99"/>
    <w:semiHidden/>
    <w:unhideWhenUsed/>
    <w:rsid w:val="00D65209"/>
    <w:rPr>
      <w:rFonts w:ascii="Tahoma" w:hAnsi="Tahoma" w:cs="Tahoma"/>
      <w:sz w:val="16"/>
      <w:szCs w:val="16"/>
    </w:rPr>
  </w:style>
  <w:style w:type="character" w:customStyle="1" w:styleId="BalloonTextChar">
    <w:name w:val="Balloon Text Char"/>
    <w:basedOn w:val="DefaultParagraphFont"/>
    <w:link w:val="BalloonText"/>
    <w:uiPriority w:val="99"/>
    <w:semiHidden/>
    <w:rsid w:val="00D65209"/>
    <w:rPr>
      <w:rFonts w:ascii="Tahoma" w:eastAsiaTheme="minorEastAsia" w:hAnsi="Tahoma" w:cs="Tahoma"/>
      <w:sz w:val="16"/>
      <w:szCs w:val="16"/>
    </w:rPr>
  </w:style>
  <w:style w:type="character" w:styleId="Hyperlink">
    <w:name w:val="Hyperlink"/>
    <w:basedOn w:val="DefaultParagraphFont"/>
    <w:uiPriority w:val="99"/>
    <w:unhideWhenUsed/>
    <w:rsid w:val="00486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se.dc.gov/publication/policy-complaint-procedures-elementary-secondary-education-act-programs-and-competitive" TargetMode="External"/><Relationship Id="rId13"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hyperlink" Target="mailto:homelessdisputereview@friendshipschools.org."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heryl.Hamilton@dc.gov" TargetMode="External"/><Relationship Id="rId5" Type="http://schemas.openxmlformats.org/officeDocument/2006/relationships/webSettings" Target="webSettings.xml"/><Relationship Id="rId15" Type="http://schemas.openxmlformats.org/officeDocument/2006/relationships/hyperlink" Target="mailto:homelessdisputereview@friendshipschools.org." TargetMode="External"/><Relationship Id="rId10" Type="http://schemas.openxmlformats.org/officeDocument/2006/relationships/hyperlink" Target="mailto:Nicole.Lee-Mwandha@dc.gov" TargetMode="External"/><Relationship Id="rId4" Type="http://schemas.openxmlformats.org/officeDocument/2006/relationships/settings" Target="settings.xml"/><Relationship Id="rId9" Type="http://schemas.openxmlformats.org/officeDocument/2006/relationships/hyperlink" Target="mailto:TRANSITORY.SERVICES@DC.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Cooper</dc:creator>
  <cp:lastModifiedBy>Tamika Maultsby</cp:lastModifiedBy>
  <cp:revision>2</cp:revision>
  <cp:lastPrinted>2017-07-18T15:29:00Z</cp:lastPrinted>
  <dcterms:created xsi:type="dcterms:W3CDTF">2017-09-13T13:31:00Z</dcterms:created>
  <dcterms:modified xsi:type="dcterms:W3CDTF">2017-09-13T13:31:00Z</dcterms:modified>
</cp:coreProperties>
</file>